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24" w:rsidRPr="00ED6735" w:rsidRDefault="002E0C24" w:rsidP="002E0C24">
      <w:pPr>
        <w:widowControl w:val="0"/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Roczny plan pracy  Publicznego Przedszkola nr 4</w:t>
      </w:r>
    </w:p>
    <w:p w:rsidR="002E0C24" w:rsidRPr="00ED6735" w:rsidRDefault="002E0C24" w:rsidP="002E0C24">
      <w:pPr>
        <w:widowControl w:val="0"/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Złotowie na rok szkolny 2022/2023</w:t>
      </w:r>
    </w:p>
    <w:p w:rsidR="002E0C24" w:rsidRPr="00ED6735" w:rsidRDefault="002E0C24" w:rsidP="002E0C24">
      <w:pPr>
        <w:widowControl w:val="0"/>
        <w:suppressAutoHyphens/>
        <w:spacing w:after="360" w:line="312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E0C24" w:rsidRPr="00ED6735" w:rsidRDefault="002E0C24" w:rsidP="002E0C24">
      <w:pPr>
        <w:widowControl w:val="0"/>
        <w:suppressAutoHyphens/>
        <w:spacing w:after="12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Podstawa prawna:</w:t>
      </w:r>
    </w:p>
    <w:p w:rsidR="002E0C24" w:rsidRPr="00ED6735" w:rsidRDefault="002E0C24" w:rsidP="002E0C24">
      <w:pPr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673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Ustawa z dnia 7 września 1991 r. o systemie oświaty</w:t>
      </w:r>
      <w:r w:rsidRPr="00ED673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2E0C24" w:rsidRPr="00ED6735" w:rsidRDefault="002E0C24" w:rsidP="002E0C24">
      <w:pPr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673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Ustawa z dnia 14 grudnia 2016 r. Prawo oświatowe</w:t>
      </w:r>
      <w:r w:rsidRPr="00ED673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2E0C24" w:rsidRPr="00ED6735" w:rsidRDefault="002E0C24" w:rsidP="002E0C24">
      <w:pPr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D6735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 xml:space="preserve">Rozporządzenie </w:t>
      </w:r>
      <w:r w:rsidRPr="00ED6735">
        <w:rPr>
          <w:rFonts w:ascii="Times New Roman" w:eastAsia="+mn-ea" w:hAnsi="Times New Roman" w:cs="Times New Roman"/>
          <w:i/>
          <w:sz w:val="20"/>
          <w:szCs w:val="20"/>
          <w:lang w:eastAsia="zh-CN"/>
        </w:rPr>
        <w:t xml:space="preserve">Ministra Edukacji Narodowej </w:t>
      </w:r>
      <w:r w:rsidRPr="00ED6735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 xml:space="preserve">z dnia 25 sierpnia 2017 r. w sprawie nadzoru pedagogicznego </w:t>
      </w:r>
      <w:r w:rsidRPr="00ED6735">
        <w:rPr>
          <w:rFonts w:ascii="Times New Roman" w:eastAsia="Calibri" w:hAnsi="Times New Roman" w:cs="Times New Roman"/>
          <w:sz w:val="20"/>
          <w:szCs w:val="20"/>
          <w:lang w:eastAsia="zh-CN"/>
        </w:rPr>
        <w:t>(Dz.U. z 2020 r. poz. 1551 ze zm.),</w:t>
      </w:r>
    </w:p>
    <w:p w:rsidR="002E0C24" w:rsidRPr="00ED6735" w:rsidRDefault="002E0C24" w:rsidP="002E0C24">
      <w:pPr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6735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zh-CN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ED67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(</w:t>
      </w:r>
      <w:r w:rsidRPr="00ED673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zh-CN"/>
        </w:rPr>
        <w:t>Dz.U. z 2017 r. poz. 356 ze zm.),</w:t>
      </w:r>
    </w:p>
    <w:p w:rsidR="002E0C24" w:rsidRPr="00ED6735" w:rsidRDefault="002E0C24" w:rsidP="002E0C24">
      <w:pPr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D6735">
        <w:rPr>
          <w:rFonts w:ascii="Times New Roman" w:eastAsia="+mn-ea" w:hAnsi="Times New Roman" w:cs="Times New Roman"/>
          <w:sz w:val="20"/>
          <w:szCs w:val="20"/>
          <w:lang w:eastAsia="zh-CN"/>
        </w:rPr>
        <w:t>Statut Publicznego Przedszkola nr 4</w:t>
      </w:r>
    </w:p>
    <w:p w:rsidR="002E0C24" w:rsidRPr="00ED6735" w:rsidRDefault="002E0C24" w:rsidP="002E0C24">
      <w:pPr>
        <w:widowControl w:val="0"/>
        <w:suppressAutoHyphens/>
        <w:spacing w:before="240" w:after="12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Plan opracowany został w oparciu o:</w:t>
      </w:r>
    </w:p>
    <w:p w:rsidR="002E0C24" w:rsidRPr="00ED6735" w:rsidRDefault="002E0C24" w:rsidP="002E0C24">
      <w:pPr>
        <w:widowControl w:val="0"/>
        <w:numPr>
          <w:ilvl w:val="0"/>
          <w:numId w:val="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podstawowe kierunki polityki oświatowej państwa oraz wytyczne Kuratorium Oświaty w Poznaniu</w:t>
      </w:r>
    </w:p>
    <w:p w:rsidR="002E0C24" w:rsidRPr="00ED6735" w:rsidRDefault="002E0C24" w:rsidP="002E0C24">
      <w:pPr>
        <w:widowControl w:val="0"/>
        <w:numPr>
          <w:ilvl w:val="0"/>
          <w:numId w:val="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wnioski z nadzoru pedagogicznego,</w:t>
      </w:r>
    </w:p>
    <w:p w:rsidR="002E0C24" w:rsidRPr="00ED6735" w:rsidRDefault="002E0C24" w:rsidP="002E0C24">
      <w:pPr>
        <w:widowControl w:val="0"/>
        <w:numPr>
          <w:ilvl w:val="0"/>
          <w:numId w:val="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diagnozę pracy przedszkola,</w:t>
      </w:r>
    </w:p>
    <w:p w:rsidR="002E0C24" w:rsidRPr="00ED6735" w:rsidRDefault="002E0C24" w:rsidP="002E0C24">
      <w:pPr>
        <w:widowControl w:val="0"/>
        <w:numPr>
          <w:ilvl w:val="0"/>
          <w:numId w:val="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diagnozę oczekiwań rodziców wobec przedszkola,</w:t>
      </w:r>
    </w:p>
    <w:p w:rsidR="002E0C24" w:rsidRPr="00ED6735" w:rsidRDefault="002E0C24" w:rsidP="002E0C24">
      <w:pPr>
        <w:widowControl w:val="0"/>
        <w:numPr>
          <w:ilvl w:val="0"/>
          <w:numId w:val="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treści podstawy programowej.</w:t>
      </w:r>
    </w:p>
    <w:p w:rsidR="002E0C24" w:rsidRPr="00ED6735" w:rsidRDefault="002E0C24" w:rsidP="002E0C24">
      <w:pPr>
        <w:widowControl w:val="0"/>
        <w:suppressAutoHyphens/>
        <w:spacing w:before="240" w:after="12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Główne zadania dydaktyczne, wychowawcze i opiekuńcze na rok szkolny 2022/2023:</w:t>
      </w:r>
    </w:p>
    <w:p w:rsidR="00321E9C" w:rsidRPr="00321E9C" w:rsidRDefault="00321E9C" w:rsidP="00321E9C">
      <w:pPr>
        <w:numPr>
          <w:ilvl w:val="0"/>
          <w:numId w:val="3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21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Zachęcić nauczycieli do uzyskiwania dodatkowych  kwalifikacji  do realizacji zaleceń PPP- pedagog, psychologii .</w:t>
      </w:r>
    </w:p>
    <w:p w:rsidR="00321E9C" w:rsidRPr="00321E9C" w:rsidRDefault="00321E9C" w:rsidP="00321E9C">
      <w:pPr>
        <w:widowControl w:val="0"/>
        <w:numPr>
          <w:ilvl w:val="0"/>
          <w:numId w:val="32"/>
        </w:numPr>
        <w:suppressAutoHyphens/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1E9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zh-CN"/>
        </w:rPr>
        <w:t>Położyć nacisk na obszar działań wychowawczych w zakresie nawiązywania pozytywnych relacji i kontaktów dzieci z nowymi rówieśnikami oraz  doskonalić umiejętności współdziałania, tolerancji, zrozumienia, przyjaźni, szacunku do siebie oraz innych, co wynika z obserwacji poziomu rozwoju dzieci.</w:t>
      </w:r>
      <w:r w:rsidRPr="00321E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Zwracać szczególną uwagę na wskazywanie mocnych stron dziecka.</w:t>
      </w:r>
    </w:p>
    <w:p w:rsidR="00321E9C" w:rsidRPr="00321E9C" w:rsidRDefault="00321E9C" w:rsidP="00321E9C">
      <w:pPr>
        <w:widowControl w:val="0"/>
        <w:numPr>
          <w:ilvl w:val="0"/>
          <w:numId w:val="31"/>
        </w:numPr>
        <w:suppressAutoHyphens/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1E9C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Nadal stwarzać dzieciom warunki, dobierać formy zabaw i zajęć, dostarczać odpowiednich materiałów tak, aby dzieci były gotowe do samodzielnego przyswajania wiedzy.</w:t>
      </w:r>
    </w:p>
    <w:p w:rsidR="00321E9C" w:rsidRPr="00321E9C" w:rsidRDefault="00321E9C" w:rsidP="00321E9C">
      <w:pPr>
        <w:widowControl w:val="0"/>
        <w:numPr>
          <w:ilvl w:val="0"/>
          <w:numId w:val="31"/>
        </w:numPr>
        <w:suppressAutoHyphens/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1E9C">
        <w:rPr>
          <w:rFonts w:ascii="Times New Roman" w:eastAsia="Calibri" w:hAnsi="Times New Roman" w:cs="Times New Roman"/>
          <w:sz w:val="24"/>
          <w:szCs w:val="24"/>
          <w:lang w:eastAsia="zh-CN"/>
        </w:rPr>
        <w:t>Nadal stosować aktywizujące metody pracy poszerzając ich krąg o najnowsze osiągnięcia wiedzy pedagogicznej z tej dziedziny.</w:t>
      </w:r>
    </w:p>
    <w:p w:rsidR="00321E9C" w:rsidRPr="00321E9C" w:rsidRDefault="00321E9C" w:rsidP="00321E9C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21E9C">
        <w:rPr>
          <w:rFonts w:ascii="Times New Roman" w:eastAsia="Calibri" w:hAnsi="Times New Roman" w:cs="Times New Roman"/>
          <w:sz w:val="24"/>
          <w:szCs w:val="24"/>
        </w:rPr>
        <w:t>W dalszym ciągu należy rozwijać zainteresowania i uzdolnienia przedszkolaków poprzez organizowanie dodatkowych zajęć: np. nauka gry w szachy, rozbudowanie ogródka sensorycznego itp.</w:t>
      </w:r>
    </w:p>
    <w:p w:rsidR="002E0C24" w:rsidRPr="00ED6735" w:rsidRDefault="002E0C24" w:rsidP="002E0C24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E0C24" w:rsidRPr="00ED6735" w:rsidRDefault="002E0C24" w:rsidP="002E0C24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E0C24" w:rsidRPr="00ED6735" w:rsidRDefault="002E0C24" w:rsidP="002E0C24">
      <w:pPr>
        <w:widowControl w:val="0"/>
        <w:suppressAutoHyphens/>
        <w:spacing w:before="240"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Spis treści zawartych w planie:</w:t>
      </w:r>
    </w:p>
    <w:p w:rsidR="002E0C24" w:rsidRPr="00ED6735" w:rsidRDefault="002E0C24" w:rsidP="002E0C24">
      <w:pPr>
        <w:widowControl w:val="0"/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Kalendarz imprez przedszkola.</w:t>
      </w:r>
    </w:p>
    <w:p w:rsidR="002E0C24" w:rsidRPr="00ED6735" w:rsidRDefault="002E0C24" w:rsidP="002E0C24">
      <w:pPr>
        <w:widowControl w:val="0"/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Zestaw programów wychowania przedszkolnego, programów i innowacji  przyjętych do realizacji.</w:t>
      </w:r>
    </w:p>
    <w:p w:rsidR="002E0C24" w:rsidRPr="00ED6735" w:rsidRDefault="002E0C24" w:rsidP="002E0C24">
      <w:pPr>
        <w:widowControl w:val="0"/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Plan współpracy z rodzicami.</w:t>
      </w:r>
    </w:p>
    <w:p w:rsidR="002E0C24" w:rsidRPr="00ED6735" w:rsidRDefault="002E0C24" w:rsidP="002E0C24">
      <w:pPr>
        <w:widowControl w:val="0"/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Plan współpracy ze szkołą podstawową.</w:t>
      </w:r>
    </w:p>
    <w:p w:rsidR="002E0C24" w:rsidRPr="00ED6735" w:rsidRDefault="002E0C24" w:rsidP="002E0C24">
      <w:pPr>
        <w:widowControl w:val="0"/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Harmonogram zebrań rady pedagogicznej.</w:t>
      </w:r>
    </w:p>
    <w:p w:rsidR="002E0C24" w:rsidRPr="00ED6735" w:rsidRDefault="002E0C24" w:rsidP="002E0C24">
      <w:pPr>
        <w:widowControl w:val="0"/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Przydział zadań dodatkowych oraz zajęć dodatkowych z dziećmi.</w:t>
      </w:r>
    </w:p>
    <w:p w:rsidR="00ED6735" w:rsidRPr="00ED6735" w:rsidRDefault="00ED6735" w:rsidP="00ED6735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Składy zespołów zadaniowych nauczycieli</w:t>
      </w:r>
    </w:p>
    <w:p w:rsidR="00ED6735" w:rsidRPr="00ED6735" w:rsidRDefault="00ED6735" w:rsidP="00ED67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6735">
        <w:rPr>
          <w:rFonts w:ascii="Times New Roman" w:hAnsi="Times New Roman" w:cs="Times New Roman"/>
          <w:b/>
          <w:sz w:val="24"/>
          <w:szCs w:val="24"/>
        </w:rPr>
        <w:t>Harmonogram dostępności nauczycieli w  tygodniu</w:t>
      </w:r>
    </w:p>
    <w:p w:rsidR="00ED6735" w:rsidRPr="00ED6735" w:rsidRDefault="00ED6735" w:rsidP="00ED6735">
      <w:pPr>
        <w:pStyle w:val="Akapitzlist"/>
        <w:widowControl w:val="0"/>
        <w:numPr>
          <w:ilvl w:val="0"/>
          <w:numId w:val="11"/>
        </w:numPr>
        <w:snapToGrid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 xml:space="preserve">Doradztwo zawodowe </w:t>
      </w:r>
    </w:p>
    <w:p w:rsidR="00ED6735" w:rsidRPr="00ED6735" w:rsidRDefault="00ED6735" w:rsidP="00ED6735">
      <w:pPr>
        <w:pStyle w:val="Akapitzlist"/>
        <w:widowControl w:val="0"/>
        <w:numPr>
          <w:ilvl w:val="0"/>
          <w:numId w:val="11"/>
        </w:numPr>
        <w:snapToGrid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 xml:space="preserve">Współpraca ze środowiskiem lokalnym </w:t>
      </w:r>
    </w:p>
    <w:p w:rsidR="00ED6735" w:rsidRPr="00ED6735" w:rsidRDefault="00ED6735" w:rsidP="00ED6735">
      <w:pPr>
        <w:pStyle w:val="Akapitzlist"/>
        <w:numPr>
          <w:ilvl w:val="0"/>
          <w:numId w:val="11"/>
        </w:numPr>
        <w:spacing w:before="56" w:after="56"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Ramowy rozkład dnia z </w:t>
      </w:r>
      <w:r w:rsidRPr="00ED67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tygodniowym rozkładem zajęć: dominujące aktywności  dzieci. </w:t>
      </w:r>
    </w:p>
    <w:p w:rsidR="00ED6735" w:rsidRPr="00ED6735" w:rsidRDefault="00ED6735" w:rsidP="00ED6735">
      <w:pPr>
        <w:pStyle w:val="Akapitzlist"/>
        <w:widowControl w:val="0"/>
        <w:snapToGrid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ED6735" w:rsidRPr="00ED6735" w:rsidRDefault="00ED6735" w:rsidP="00ED6735">
      <w:pPr>
        <w:widowControl w:val="0"/>
        <w:suppressAutoHyphens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C24" w:rsidRDefault="002E0C24" w:rsidP="002E0C24">
      <w:pPr>
        <w:widowControl w:val="0"/>
        <w:suppressAutoHyphens/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1C53" w:rsidRPr="00ED6735" w:rsidRDefault="003C1C53" w:rsidP="002E0C24">
      <w:pPr>
        <w:widowControl w:val="0"/>
        <w:suppressAutoHyphens/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C24" w:rsidRPr="00ED6735" w:rsidRDefault="002E0C24" w:rsidP="002E0C24">
      <w:pPr>
        <w:widowControl w:val="0"/>
        <w:numPr>
          <w:ilvl w:val="0"/>
          <w:numId w:val="12"/>
        </w:numPr>
        <w:suppressAutoHyphens/>
        <w:spacing w:before="360" w:after="24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Kalendarz zadań przedszkola – rok szkolny 202</w:t>
      </w:r>
      <w:r w:rsidR="003C1C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/202</w:t>
      </w:r>
      <w:r w:rsidR="003C1C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</w:p>
    <w:tbl>
      <w:tblPr>
        <w:tblW w:w="3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4"/>
        <w:gridCol w:w="3271"/>
      </w:tblGrid>
      <w:tr w:rsidR="002E0C24" w:rsidRPr="00ED6735" w:rsidTr="00045851">
        <w:trPr>
          <w:trHeight w:val="246"/>
          <w:jc w:val="center"/>
        </w:trPr>
        <w:tc>
          <w:tcPr>
            <w:tcW w:w="5654" w:type="dxa"/>
            <w:shd w:val="clear" w:color="auto" w:fill="auto"/>
            <w:vAlign w:val="center"/>
          </w:tcPr>
          <w:p w:rsidR="002E0C24" w:rsidRPr="00ED6735" w:rsidRDefault="002E0C24" w:rsidP="003C1C53">
            <w:pPr>
              <w:widowControl w:val="0"/>
              <w:tabs>
                <w:tab w:val="left" w:pos="540"/>
              </w:tabs>
              <w:suppressAutoHyphens/>
              <w:spacing w:after="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  <w:t>Kalendarz imprez na rok szk.</w:t>
            </w:r>
            <w:r w:rsidR="003C1C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  <w:t>2022/</w:t>
            </w:r>
            <w:r w:rsidRPr="00ED67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  <w:t>2</w:t>
            </w:r>
            <w:r w:rsidR="003C1C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  <w:t xml:space="preserve">Termin </w:t>
            </w:r>
          </w:p>
        </w:tc>
      </w:tr>
      <w:tr w:rsidR="002E0C24" w:rsidRPr="00ED6735" w:rsidTr="00045851">
        <w:trPr>
          <w:trHeight w:val="358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C014C9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Dzień przedszkolaka </w:t>
            </w:r>
            <w:r w:rsidR="00C014C9"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z pożegnaniem lata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20 września</w:t>
            </w:r>
          </w:p>
        </w:tc>
      </w:tr>
      <w:tr w:rsidR="002E0C24" w:rsidRPr="00ED6735" w:rsidTr="00045851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Zebranie organizacyjne z rodzicami 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E0C24" w:rsidRPr="00ED6735" w:rsidRDefault="002E0C24" w:rsidP="00C014C9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 w:rsidR="00C014C9"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</w:t>
            </w: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września</w:t>
            </w:r>
          </w:p>
        </w:tc>
      </w:tr>
      <w:tr w:rsidR="002E0C24" w:rsidRPr="00ED6735" w:rsidTr="00045851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Dzień kropki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15 września</w:t>
            </w:r>
          </w:p>
        </w:tc>
      </w:tr>
      <w:tr w:rsidR="002E0C24" w:rsidRPr="00ED6735" w:rsidTr="00045851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Pasowanie na przedszkolaka i dzień Edukacji N.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14 października</w:t>
            </w:r>
          </w:p>
        </w:tc>
      </w:tr>
      <w:tr w:rsidR="002E0C24" w:rsidRPr="00ED6735" w:rsidTr="00045851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suppressAutoHyphens/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t>Narodowe Święto Niepodległości</w:t>
            </w:r>
          </w:p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 listopada</w:t>
            </w:r>
          </w:p>
        </w:tc>
      </w:tr>
      <w:tr w:rsidR="002E0C24" w:rsidRPr="00ED6735" w:rsidTr="00045851">
        <w:trPr>
          <w:trHeight w:val="225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Dzień Pluszowego Misia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E0C24" w:rsidRPr="00ED6735" w:rsidRDefault="002E0C24" w:rsidP="00C014C9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2</w:t>
            </w:r>
            <w:r w:rsidR="00C014C9"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listopada</w:t>
            </w:r>
          </w:p>
        </w:tc>
      </w:tr>
      <w:tr w:rsidR="002E0C24" w:rsidRPr="00ED6735" w:rsidTr="00045851">
        <w:trPr>
          <w:trHeight w:val="369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Andrzejki</w:t>
            </w:r>
            <w:r w:rsidR="00C014C9"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z balem przebierańców i kiermaszem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E0C24" w:rsidRPr="00ED6735" w:rsidRDefault="002E0C24" w:rsidP="002E0C24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30 listopad</w:t>
            </w:r>
            <w:r w:rsidR="00C014C9"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</w:t>
            </w:r>
          </w:p>
        </w:tc>
      </w:tr>
      <w:tr w:rsidR="002E0C24" w:rsidRPr="00ED6735" w:rsidTr="00045851">
        <w:trPr>
          <w:trHeight w:val="307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Mikołajki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 grudnia</w:t>
            </w:r>
          </w:p>
        </w:tc>
      </w:tr>
      <w:tr w:rsidR="002E0C24" w:rsidRPr="00ED6735" w:rsidTr="00045851">
        <w:trPr>
          <w:trHeight w:val="336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Przerwa świąteczna- grupy łączone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E0C24" w:rsidRPr="00ED6735" w:rsidRDefault="002E0C24" w:rsidP="002E0C24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23-31 grudnia </w:t>
            </w:r>
          </w:p>
        </w:tc>
      </w:tr>
      <w:tr w:rsidR="002E0C24" w:rsidRPr="00ED6735" w:rsidTr="00045851">
        <w:trPr>
          <w:trHeight w:val="383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Dzień   Babci i Dziadka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styczeń</w:t>
            </w:r>
          </w:p>
        </w:tc>
      </w:tr>
      <w:tr w:rsidR="002E0C24" w:rsidRPr="00ED6735" w:rsidTr="00045851">
        <w:trPr>
          <w:trHeight w:val="331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C014C9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Bal karnawałowy</w:t>
            </w:r>
            <w:r w:rsidR="00C014C9" w:rsidRPr="00ED673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 xml:space="preserve"> i walentynki </w:t>
            </w:r>
          </w:p>
        </w:tc>
        <w:tc>
          <w:tcPr>
            <w:tcW w:w="3271" w:type="dxa"/>
            <w:shd w:val="clear" w:color="auto" w:fill="auto"/>
          </w:tcPr>
          <w:p w:rsidR="002E0C24" w:rsidRPr="00ED6735" w:rsidRDefault="00C014C9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14 </w:t>
            </w:r>
            <w:r w:rsidR="002E0C24"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l</w:t>
            </w: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utego</w:t>
            </w:r>
          </w:p>
        </w:tc>
      </w:tr>
      <w:tr w:rsidR="002E0C24" w:rsidRPr="00ED6735" w:rsidTr="00045851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C014C9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Dzień </w:t>
            </w:r>
            <w:r w:rsidR="00C014C9"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dziewczynek i chłopców</w:t>
            </w:r>
          </w:p>
        </w:tc>
        <w:tc>
          <w:tcPr>
            <w:tcW w:w="3271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8 marca </w:t>
            </w:r>
          </w:p>
        </w:tc>
      </w:tr>
      <w:tr w:rsidR="002E0C24" w:rsidRPr="00ED6735" w:rsidTr="00045851">
        <w:trPr>
          <w:trHeight w:val="205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Powitanie wiosny </w:t>
            </w:r>
          </w:p>
        </w:tc>
        <w:tc>
          <w:tcPr>
            <w:tcW w:w="3271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21 marca </w:t>
            </w:r>
          </w:p>
        </w:tc>
      </w:tr>
      <w:tr w:rsidR="002E0C24" w:rsidRPr="00ED6735" w:rsidTr="00045851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Poszukiwanie wielkanocnego zajączka</w:t>
            </w:r>
          </w:p>
        </w:tc>
        <w:tc>
          <w:tcPr>
            <w:tcW w:w="3271" w:type="dxa"/>
            <w:shd w:val="clear" w:color="auto" w:fill="auto"/>
          </w:tcPr>
          <w:p w:rsidR="002E0C24" w:rsidRPr="00ED6735" w:rsidRDefault="00C014C9" w:rsidP="00C014C9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4 </w:t>
            </w:r>
            <w:r w:rsidR="002E0C24"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kwie</w:t>
            </w: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tnia</w:t>
            </w:r>
          </w:p>
        </w:tc>
      </w:tr>
      <w:tr w:rsidR="002E0C24" w:rsidRPr="00ED6735" w:rsidTr="00045851">
        <w:trPr>
          <w:trHeight w:val="254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Światowy Dzień Ziemi </w:t>
            </w:r>
          </w:p>
        </w:tc>
        <w:tc>
          <w:tcPr>
            <w:tcW w:w="3271" w:type="dxa"/>
            <w:shd w:val="clear" w:color="auto" w:fill="auto"/>
          </w:tcPr>
          <w:p w:rsidR="002E0C24" w:rsidRPr="00ED6735" w:rsidRDefault="002E0C24" w:rsidP="00C014C9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</w:t>
            </w:r>
            <w:r w:rsidR="00C014C9"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kwietnia </w:t>
            </w:r>
          </w:p>
        </w:tc>
      </w:tr>
      <w:tr w:rsidR="002E0C24" w:rsidRPr="00ED6735" w:rsidTr="00045851">
        <w:trPr>
          <w:trHeight w:val="196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Dzień Rodziny</w:t>
            </w:r>
            <w:r w:rsidR="00C014C9"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i  Dzień Dziecka</w:t>
            </w:r>
          </w:p>
        </w:tc>
        <w:tc>
          <w:tcPr>
            <w:tcW w:w="3271" w:type="dxa"/>
            <w:shd w:val="clear" w:color="auto" w:fill="auto"/>
          </w:tcPr>
          <w:p w:rsidR="002E0C24" w:rsidRPr="00ED6735" w:rsidRDefault="00C014C9" w:rsidP="002E0C24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M</w:t>
            </w:r>
            <w:r w:rsidR="002E0C24"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aj</w:t>
            </w: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/czerwiec</w:t>
            </w:r>
          </w:p>
        </w:tc>
      </w:tr>
      <w:tr w:rsidR="002E0C24" w:rsidRPr="00ED6735" w:rsidTr="00045851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Pożegnanie starszaków</w:t>
            </w:r>
          </w:p>
        </w:tc>
        <w:tc>
          <w:tcPr>
            <w:tcW w:w="3271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czerwiec</w:t>
            </w:r>
          </w:p>
        </w:tc>
      </w:tr>
    </w:tbl>
    <w:p w:rsidR="002E0C24" w:rsidRPr="00ED6735" w:rsidRDefault="002E0C24" w:rsidP="002E0C24">
      <w:pPr>
        <w:numPr>
          <w:ilvl w:val="0"/>
          <w:numId w:val="12"/>
        </w:numPr>
        <w:suppressAutoHyphens/>
        <w:spacing w:after="200" w:line="276" w:lineRule="auto"/>
        <w:ind w:right="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Zestaw programów wychowania przedszkolnego dopuszczonych do użytku w przedszkolu w roku szkolnym 202</w:t>
      </w:r>
      <w:r w:rsidR="00C014C9" w:rsidRPr="00ED67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</w:t>
      </w:r>
      <w:r w:rsidRPr="00ED67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/202</w:t>
      </w:r>
      <w:r w:rsidR="00C014C9" w:rsidRPr="00ED67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  <w:r w:rsidRPr="00ED67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2E0C24" w:rsidRPr="00ED6735" w:rsidRDefault="002E0C24" w:rsidP="002E0C2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Wszystkie nauczycielki będą pracy pracowały według programu ,,Kocham przedszkole”.</w:t>
      </w:r>
    </w:p>
    <w:p w:rsidR="002E0C24" w:rsidRPr="00ED6735" w:rsidRDefault="002E0C24" w:rsidP="002E0C24">
      <w:pPr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Gr. 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Krasnoludki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wyd. MAC, pakiet  „</w:t>
      </w:r>
      <w:r w:rsidR="00C014C9"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>Supersmyki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:rsidR="002E0C24" w:rsidRPr="00ED6735" w:rsidRDefault="002E0C24" w:rsidP="002E0C2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Gr. 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Misie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wyd. MAC, pakiet ,,</w:t>
      </w:r>
      <w:r w:rsidR="00C014C9"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>Nowe przygody Olka i Ady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”</w:t>
      </w:r>
    </w:p>
    <w:p w:rsidR="002E0C24" w:rsidRPr="00ED6735" w:rsidRDefault="002E0C24" w:rsidP="002E0C2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Gr. 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Pszczółki 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wyd. MAC, pakiet </w:t>
      </w:r>
      <w:r w:rsidR="00C014C9"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>„Supersmyki”</w:t>
      </w:r>
    </w:p>
    <w:p w:rsidR="002E0C24" w:rsidRPr="00ED6735" w:rsidRDefault="002E0C24" w:rsidP="002E0C2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Gr. 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Zajączki – 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>wyd. MAC, pakiet ,,</w:t>
      </w:r>
      <w:r w:rsidR="00C014C9"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>Kolorowy start”</w:t>
      </w:r>
    </w:p>
    <w:p w:rsidR="002E0C24" w:rsidRPr="00ED6735" w:rsidRDefault="002E0C24" w:rsidP="002E0C2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Gr. 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Skrzaty 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>– wyd. MAC, pakiet ,,</w:t>
      </w:r>
      <w:r w:rsidR="00C014C9"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>Kolorowy start”</w:t>
      </w:r>
    </w:p>
    <w:p w:rsidR="002E0C24" w:rsidRPr="00ED6735" w:rsidRDefault="002E0C24" w:rsidP="002E0C2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Gr. 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Motylki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wyd. MAC, pakiet ,,Odkrywam siebie BB+”.</w:t>
      </w:r>
    </w:p>
    <w:p w:rsidR="002E0C24" w:rsidRPr="00ED6735" w:rsidRDefault="002E0C24" w:rsidP="002E0C2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Gr. 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Jeżyki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wyd. MAC, pakiet ,,</w:t>
      </w:r>
      <w:r w:rsidR="00C014C9"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Odkrywam siebie BB+”.</w:t>
      </w:r>
    </w:p>
    <w:p w:rsidR="002E0C24" w:rsidRDefault="002E0C24" w:rsidP="002E0C2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Gr. 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Sówki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wyd. MAC, pakiet ,,</w:t>
      </w:r>
      <w:r w:rsidR="00C014C9"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Nowe przygody Olka i Ady BB+ ”</w:t>
      </w:r>
    </w:p>
    <w:p w:rsidR="00ED6735" w:rsidRDefault="00ED6735" w:rsidP="002E0C2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6735" w:rsidRPr="00767D03" w:rsidRDefault="00ED6735" w:rsidP="002E0C2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7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Program języka angielskiego</w:t>
      </w:r>
    </w:p>
    <w:p w:rsidR="00C014C9" w:rsidRPr="00767D03" w:rsidRDefault="00ED6735" w:rsidP="00767D03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7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Program nauki religii</w:t>
      </w:r>
    </w:p>
    <w:p w:rsidR="00C014C9" w:rsidRPr="00ED6735" w:rsidRDefault="00C014C9" w:rsidP="002E0C2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14C9" w:rsidRPr="00ED6735" w:rsidRDefault="00C014C9" w:rsidP="002E0C2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E0C24" w:rsidRPr="00ED6735" w:rsidRDefault="002E0C24" w:rsidP="002E0C2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Programy, innowacje, projekty:</w:t>
      </w:r>
    </w:p>
    <w:p w:rsidR="002E0C24" w:rsidRPr="00ED6735" w:rsidRDefault="002E0C24" w:rsidP="002E0C24">
      <w:pPr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C24" w:rsidRPr="00ED6735" w:rsidRDefault="00865CD5" w:rsidP="00865CD5">
      <w:pPr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Dzieci 3 i 4 letnie</w:t>
      </w:r>
      <w:r w:rsidR="002E0C24" w:rsidRPr="00ED673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:</w:t>
      </w:r>
    </w:p>
    <w:p w:rsidR="00865CD5" w:rsidRPr="00ED6735" w:rsidRDefault="00865CD5" w:rsidP="002F0080">
      <w:pPr>
        <w:suppressAutoHyphens/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Program adaptacyjny:</w:t>
      </w: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„ Będę przedszkolakiem”</w:t>
      </w:r>
    </w:p>
    <w:p w:rsidR="002F0080" w:rsidRPr="00ED6735" w:rsidRDefault="002F0080" w:rsidP="002F0080">
      <w:pPr>
        <w:suppressAutoHyphens/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Innowacja:</w:t>
      </w: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zajęcia z rytmiki w grupie Krasnoludki</w:t>
      </w:r>
    </w:p>
    <w:p w:rsidR="002E0C24" w:rsidRPr="00ED6735" w:rsidRDefault="002E0C24" w:rsidP="002E0C24">
      <w:pPr>
        <w:suppressAutoHyphens/>
        <w:spacing w:after="0" w:line="276" w:lineRule="auto"/>
        <w:ind w:left="714" w:hanging="35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2E0C24" w:rsidRPr="00ED6735" w:rsidRDefault="002E0C24" w:rsidP="002E0C24">
      <w:pPr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0C24" w:rsidRPr="00ED6735" w:rsidRDefault="002E0C24" w:rsidP="002E0C24">
      <w:pPr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Dzieci 5 i 6-letnie</w:t>
      </w:r>
    </w:p>
    <w:p w:rsidR="002E0C24" w:rsidRPr="00ED6735" w:rsidRDefault="002E0C24" w:rsidP="002E0C24">
      <w:pPr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0C24" w:rsidRPr="00ED6735" w:rsidRDefault="002E0C24" w:rsidP="002E0C24">
      <w:p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Realizacja programów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(Skrzaty, Motylki, Jeżyki, Sówki):</w:t>
      </w:r>
    </w:p>
    <w:p w:rsidR="002E0C24" w:rsidRPr="00ED6735" w:rsidRDefault="002E0C24" w:rsidP="002E0C24">
      <w:pPr>
        <w:numPr>
          <w:ilvl w:val="0"/>
          <w:numId w:val="2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ED6735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Czyste powietrze wokół nas</w:t>
      </w:r>
      <w:r w:rsidR="00C014C9" w:rsidRPr="00ED6735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-  koordynator Dagmara Szefler</w:t>
      </w:r>
    </w:p>
    <w:p w:rsidR="002E0C24" w:rsidRPr="00ED6735" w:rsidRDefault="002E0C24" w:rsidP="002E0C24">
      <w:pPr>
        <w:numPr>
          <w:ilvl w:val="0"/>
          <w:numId w:val="2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ED6735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Mamo, Tato – co Wy na to?</w:t>
      </w:r>
      <w:r w:rsidR="00865CD5" w:rsidRPr="00ED6735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C014C9" w:rsidRPr="00ED6735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Koordynator </w:t>
      </w:r>
      <w:r w:rsidR="00865CD5" w:rsidRPr="00ED6735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A.Matylis-Skrentna</w:t>
      </w:r>
    </w:p>
    <w:p w:rsidR="00865CD5" w:rsidRPr="00ED6735" w:rsidRDefault="00865CD5" w:rsidP="00865CD5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2E0C24" w:rsidRPr="00ED6735" w:rsidRDefault="002E0C24" w:rsidP="002E0C24">
      <w:p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lastRenderedPageBreak/>
        <w:t xml:space="preserve">Projekty 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E0C24" w:rsidRPr="00ED6735" w:rsidRDefault="00865CD5" w:rsidP="00865CD5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Ogród sensoryczny</w:t>
      </w:r>
    </w:p>
    <w:p w:rsidR="002E0C24" w:rsidRPr="00ED6735" w:rsidRDefault="002E0C24" w:rsidP="002E0C24">
      <w:pPr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2E0C24" w:rsidRPr="00ED6735" w:rsidRDefault="002E0C24" w:rsidP="002E0C24">
      <w:p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Innowacja pedagogiczna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E0C24" w:rsidRPr="00767D03" w:rsidRDefault="00865CD5" w:rsidP="00767D03">
      <w:pPr>
        <w:pStyle w:val="Akapitzlist"/>
        <w:numPr>
          <w:ilvl w:val="0"/>
          <w:numId w:val="26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„Kółko szachowe”</w:t>
      </w:r>
      <w:r w:rsidR="00671022" w:rsidRPr="00ED6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dla 6 l.</w:t>
      </w:r>
    </w:p>
    <w:p w:rsidR="002E0C24" w:rsidRPr="00ED6735" w:rsidRDefault="002E0C24" w:rsidP="002E0C24">
      <w:pPr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C24" w:rsidRPr="00ED6735" w:rsidRDefault="002E0C24" w:rsidP="002E0C24">
      <w:pPr>
        <w:widowControl w:val="0"/>
        <w:numPr>
          <w:ilvl w:val="0"/>
          <w:numId w:val="12"/>
        </w:numPr>
        <w:suppressAutoHyphens/>
        <w:spacing w:before="360" w:after="24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Plan współpracy z rodzicami.</w:t>
      </w:r>
    </w:p>
    <w:tbl>
      <w:tblPr>
        <w:tblW w:w="5591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9"/>
        <w:gridCol w:w="9504"/>
        <w:gridCol w:w="2210"/>
      </w:tblGrid>
      <w:tr w:rsidR="002E0C24" w:rsidRPr="00ED6735" w:rsidTr="00045851">
        <w:trPr>
          <w:trHeight w:val="360"/>
          <w:jc w:val="center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Zadania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Formy realizacji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</w:t>
            </w:r>
          </w:p>
        </w:tc>
      </w:tr>
      <w:tr w:rsidR="002E0C24" w:rsidRPr="00ED6735" w:rsidTr="00045851">
        <w:trPr>
          <w:jc w:val="center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Planowanie rozwoju przedszkola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13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kwestionariusz współpracy z rodzicami</w:t>
            </w:r>
            <w:r w:rsidR="00EE24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okreś</w:t>
            </w:r>
            <w:r w:rsidR="00C014C9"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lenie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wzajemnych oczekiwań,</w:t>
            </w:r>
          </w:p>
          <w:p w:rsidR="002E0C24" w:rsidRPr="00ED6735" w:rsidRDefault="002E0C24" w:rsidP="00045851">
            <w:pPr>
              <w:widowControl w:val="0"/>
              <w:numPr>
                <w:ilvl w:val="0"/>
                <w:numId w:val="13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przedstawienie założeń programu rozwoju przedszkola na rok szkolny </w:t>
            </w:r>
          </w:p>
          <w:p w:rsidR="002E0C24" w:rsidRPr="00ED6735" w:rsidRDefault="002E0C24" w:rsidP="00045851">
            <w:pPr>
              <w:widowControl w:val="0"/>
              <w:numPr>
                <w:ilvl w:val="0"/>
                <w:numId w:val="13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zapoznanie rodziców ze statutem przedszkola i innymi dokumentami,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3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bieżące informowanie rodziców o planach wychowawczo-dydaktycznych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Wrzesień</w:t>
            </w:r>
          </w:p>
        </w:tc>
      </w:tr>
      <w:tr w:rsidR="002E0C24" w:rsidRPr="00ED6735" w:rsidTr="00045851">
        <w:trPr>
          <w:jc w:val="center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Zapewnianie dzieciom wysokiej jakości kształcenia – organizacja wsparcia psychologiczno-pedagogicznego wszystkim dzieciom z uwzględnieniem zróżnicowania ich potrzeb rozwojowych i edukacyjnych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zapoznanie rodziców z podstawą programową: omówienie zadań przedszkola oraz spodziewanych efektów rozwojowych uzyskanych przez dziecko na zakończenie edukacji przedszkolnej,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rozmowy z rodzicami na temat ich obaw, obserwacji, niepokojących zachowań dzieci,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organizowanie wsparcia psychologiczno-pedagogicznego wszystkim dzieciom wynikające z założeń podstawy programowej,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omówienie celu organizowanej pomocy psychologiczno-pedagogicznej, informowanie rodziców o potrzebie organizowania pomocy psychologiczno-</w:t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noBreakHyphen/>
              <w:t>pedagogicznej oraz systematycznie o postępach dziecka, kontynuacja pracy z dzieckiem w domu zgodnie z zaleceniami nauczyciela, terapeuty,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obserwacja dzieci – określenie potrzeb w zakresie udzielania pomocy psychologiczno-pedagogicznej,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planowanie działań pomocy psychologiczno-pedagogicznej,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praca indywidualna i zespołowa z dziećmi wymagającymi wsparcia: przedstawienie celów pracy indywidualnej i grupowej z dzieckiem,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włączanie rodziców do udziału w zajęciach wspierających organizowanych dla dzieci i rodziców,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przekazanie rodzicom informacji o gotowości do podjęcia nauki w szkole,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prezentacja ważnych informacji na stronie internetowej przedszkola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Cały rok szkolny</w:t>
            </w:r>
          </w:p>
        </w:tc>
      </w:tr>
      <w:tr w:rsidR="002E0C24" w:rsidRPr="00ED6735" w:rsidTr="00045851">
        <w:trPr>
          <w:jc w:val="center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Organizowanie procesu edukacyjnego</w:t>
            </w: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umożliwiającego kształtowanie postaw i respektowanie norm społecznych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kształtowanie postaw dzieci związanych z szacunkiem do innych, do swojego regionu i kraju,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wzmacnianie właściwego zachowania poprzez stosowanie akceptowanego przez społeczność przedszkolną systemu nagród i kar,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organizacja akcji i zabaw umożliwiających prezentację pozytywnych zachowań,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nauka radzenia sobie z emocjami, stresem, napięciem, lękiem poprzez działanie kształtujące odporność emocjonalną, 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stworzenie grupowego systemu norm i zasad regulującego życie w społeczności przedszkolnej,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zabawy i zajęcia rozwijające samodzielność, szacunek, pracowitość, odpowiedzialność w wykonywaniu codziennych czynności,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rozwijanie wrażliwości emocjonalnej dziecka na potrzeby słabszych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Cały rok szkolny</w:t>
            </w:r>
          </w:p>
        </w:tc>
      </w:tr>
    </w:tbl>
    <w:p w:rsidR="002E0C24" w:rsidRDefault="002E0C24" w:rsidP="002E0C24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D03" w:rsidRDefault="00767D03" w:rsidP="002E0C24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D03" w:rsidRDefault="00767D03" w:rsidP="002E0C24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D03" w:rsidRDefault="00767D03" w:rsidP="002E0C24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D03" w:rsidRDefault="00767D03" w:rsidP="002E0C24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D03" w:rsidRPr="00ED6735" w:rsidRDefault="00767D03" w:rsidP="002E0C24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C24" w:rsidRPr="00ED6735" w:rsidRDefault="002E0C24" w:rsidP="002E0C24">
      <w:pPr>
        <w:widowControl w:val="0"/>
        <w:numPr>
          <w:ilvl w:val="0"/>
          <w:numId w:val="12"/>
        </w:numPr>
        <w:suppressAutoHyphens/>
        <w:spacing w:before="360" w:after="24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Plan współpracy ze szkołą podstawową</w:t>
      </w:r>
    </w:p>
    <w:tbl>
      <w:tblPr>
        <w:tblW w:w="5566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6"/>
        <w:gridCol w:w="7092"/>
        <w:gridCol w:w="4248"/>
        <w:gridCol w:w="2542"/>
      </w:tblGrid>
      <w:tr w:rsidR="002E0C24" w:rsidRPr="00ED6735" w:rsidTr="00045851">
        <w:trPr>
          <w:trHeight w:val="47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Zadania i sposoby realizacji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Nauczyciele odpowiedzialni za realizację zadania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Miejsce realizacji zadania</w:t>
            </w:r>
          </w:p>
        </w:tc>
      </w:tr>
      <w:tr w:rsidR="002E0C24" w:rsidRPr="00ED6735" w:rsidTr="0004585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Wrzesień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16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nawiązanie kontaktu z dyrektorem szkoły i nauczycielami klas I–III,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6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opracowanie harmonogramu całorocznej współpracy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 przedszkolnych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Szkoła podstawowa</w:t>
            </w:r>
          </w:p>
        </w:tc>
      </w:tr>
      <w:tr w:rsidR="002E0C24" w:rsidRPr="00ED6735" w:rsidTr="0004585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Październik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17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zapoznanie dzieci przedszkolnych ze starszymi kolegami z młodszych klas szkoły podstawowej,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7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zapoznanie z nauczycielami ze szkoły,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7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poznanie drogi do szkoły, oglądanie budynku szkoły i otoczenia z zewnątrz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 przedszkolnych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Droga z przedszkola do szkoły, szkoła podstawowa</w:t>
            </w:r>
          </w:p>
        </w:tc>
      </w:tr>
      <w:tr w:rsidR="002E0C24" w:rsidRPr="00ED6735" w:rsidTr="0004585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Listopad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18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zwiedzanie budynku szkoły wewnątrz (sale lekcyjne, świetlica, szatnia, sala gimnastyczna, stołówka),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8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wizyta w bibliotece szkolnej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 przedszkolnych, wyznaczony nauczyciel ze szkoły, bibliotekarz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Budynek szkolny</w:t>
            </w:r>
          </w:p>
        </w:tc>
      </w:tr>
      <w:tr w:rsidR="002E0C24" w:rsidRPr="00ED6735" w:rsidTr="0004585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Grudzień–styczeń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19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warsztaty plastyczne dla przedszkolaków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9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jasełka przedszkolaków – zorganizowanie występu przez uczniów dla przedszkolaków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 świetlicy szkolnej, nauczyciele grup przedszkolnych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Świetlica szkolna, przedszkole</w:t>
            </w:r>
          </w:p>
        </w:tc>
      </w:tr>
      <w:tr w:rsidR="002E0C24" w:rsidRPr="00ED6735" w:rsidTr="0004585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Luty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20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turniej wiedzy o szkole dla przedszkolaków,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20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wspólne gry i zabawy dzieci na śniegu i lodzie, kulig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 przedszkolnych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Przedszkole</w:t>
            </w:r>
          </w:p>
        </w:tc>
      </w:tr>
      <w:tr w:rsidR="002E0C24" w:rsidRPr="00ED6735" w:rsidTr="0004585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Marzec–kwiecień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21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udział przedszkolaków w lekcji w klasie I lub II,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21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turniej sportowy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szkoły, nauczyciele wychowania fizycznego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Szkoła</w:t>
            </w:r>
          </w:p>
        </w:tc>
      </w:tr>
      <w:tr w:rsidR="002E0C24" w:rsidRPr="00ED6735" w:rsidTr="0004585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Czerwiec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22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podsumowanie współpracy – spotkanie z rodzicami, dziećmi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 przedszkolnych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Przedszkole/szkoła</w:t>
            </w:r>
          </w:p>
        </w:tc>
      </w:tr>
    </w:tbl>
    <w:p w:rsidR="002E0C24" w:rsidRPr="00ED6735" w:rsidRDefault="002E0C24" w:rsidP="002E0C24">
      <w:pPr>
        <w:widowControl w:val="0"/>
        <w:numPr>
          <w:ilvl w:val="0"/>
          <w:numId w:val="12"/>
        </w:numPr>
        <w:suppressAutoHyphens/>
        <w:spacing w:before="360" w:after="24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Harmonogram zebrań rady pedagogicznej w roku szkolnym 2022/2023</w:t>
      </w:r>
    </w:p>
    <w:tbl>
      <w:tblPr>
        <w:tblW w:w="14901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701"/>
        <w:gridCol w:w="11362"/>
      </w:tblGrid>
      <w:tr w:rsidR="002E0C24" w:rsidRPr="00ED6735" w:rsidTr="001D7C89">
        <w:trPr>
          <w:trHeight w:val="9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Rodzaj rady pedagogicznej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Tematyka (propozycje porządku zebrania)</w:t>
            </w:r>
          </w:p>
        </w:tc>
      </w:tr>
      <w:tr w:rsidR="002E0C24" w:rsidRPr="00ED6735" w:rsidTr="001D7C89">
        <w:trPr>
          <w:trHeight w:val="2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Sierpień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Rada organizacyjna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Przedstawienie nowych zarządzeń władz oświatowych i gminnych.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Zatwierdzenie rocznego</w:t>
            </w:r>
            <w:r w:rsidR="001D7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planu pracy na rok szkolny 2022</w:t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/202</w:t>
            </w:r>
            <w:r w:rsidR="001D7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Tygodniowa organizacja pracy w nowym roku szkolnym – opinia rady pedagogicznej.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Przydział czynności dodatkowych wykonywanych w ramach wynagrodzenia.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Przedstawienie zmian w zapisach statutu – prezentacja.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Ustalenie organizacji WDN-u.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Przegląd pomieszczeń i ogrodu przedszkolnego – stopień przygotowania do rozpoczęcia roku szkolnego</w:t>
            </w:r>
          </w:p>
        </w:tc>
      </w:tr>
      <w:tr w:rsidR="002E0C24" w:rsidRPr="00ED6735" w:rsidTr="001D7C89">
        <w:trPr>
          <w:trHeight w:val="17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Rada organizacyjna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6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Przedstawienie i przyjęcie do realizacji planu nadzoru pedagogicznego.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6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Przypomnienie treści regulaminu rady pedagogicznej.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6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Prezentacja Regulaminu oceny pracy nauczyciela.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6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Aktualizacja i przypomnienie procedury awansu zawodowego nauczyciela.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6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Przypomnienie treści regulaminu prowadzenia dokumentacji pedagogicznej</w:t>
            </w:r>
          </w:p>
        </w:tc>
      </w:tr>
      <w:tr w:rsidR="002E0C24" w:rsidRPr="00ED6735" w:rsidTr="001D7C89">
        <w:trPr>
          <w:trHeight w:val="1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Listopad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Rada szkoleniowa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4C9" w:rsidRPr="00ED6735" w:rsidRDefault="002E0C24" w:rsidP="00C014C9">
            <w:pPr>
              <w:widowControl w:val="0"/>
              <w:numPr>
                <w:ilvl w:val="0"/>
                <w:numId w:val="4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Szkolenie rady pedagogicznej. </w:t>
            </w:r>
          </w:p>
          <w:p w:rsidR="002E0C24" w:rsidRPr="00ED6735" w:rsidRDefault="002E0C24" w:rsidP="00C014C9">
            <w:pPr>
              <w:widowControl w:val="0"/>
              <w:numPr>
                <w:ilvl w:val="0"/>
                <w:numId w:val="4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Sprawy bieżące – przedstawienie do zaopiniowania założeń planu finansowego przedszkola na kolejny rok budżetowy</w:t>
            </w:r>
          </w:p>
        </w:tc>
      </w:tr>
      <w:tr w:rsidR="002E0C24" w:rsidRPr="00ED6735" w:rsidTr="001D7C89">
        <w:trPr>
          <w:trHeight w:val="22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Styc</w:t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zeń–luty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Rada podsumowująca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2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Podsumowanie działalności wychowawczo-dydaktycznej za I półrocze.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2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Informacje dyrektora o nadzorze pedagogicznym sprawowanym w I półroczu.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2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Wypracowanie wniosków i kierunków zadań do pracy na II półrocze bieżącego roku szkolnego.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2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Przedstawienie wyników pracy indywidualnej, wspierającej rozwój prowadzonej w I półroczu przez nauczycieli (zajęcia wyrównawcze, zajęcia z dzieckiem zdolnym).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2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Omówienie wyników dokonanych obserwacji rozwoju dziecka</w:t>
            </w:r>
          </w:p>
        </w:tc>
      </w:tr>
      <w:tr w:rsidR="002E0C24" w:rsidRPr="00ED6735" w:rsidTr="001D7C89">
        <w:trPr>
          <w:trHeight w:val="3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Kwiecień/</w:t>
            </w:r>
          </w:p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maj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Rada szkoleniowa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Informacja o gotowości szkolnej dzieci.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Przedstawienie i zaopiniowanie arkusza organizacji pracy na kolejny rok szkolny.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Szkolenie rady pedagogicznej według harmonogramu.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Wydanie opinii o programach wychowania przedszkolnego realizowanych w bieżącym roku szkolnym – ewaluacja.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Wnioski o dopuszczenie do użytku programów wychowania przedszkolnego na nowy rok szkolny</w:t>
            </w:r>
            <w:r w:rsidR="001D7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2E0C24" w:rsidRPr="00ED6735" w:rsidTr="001D7C89">
        <w:trPr>
          <w:trHeight w:val="12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Czerwiec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Rada podsumowująca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24" w:rsidRPr="00ED6735" w:rsidRDefault="002E0C24" w:rsidP="002E0C24">
            <w:pPr>
              <w:widowControl w:val="0"/>
              <w:tabs>
                <w:tab w:val="left" w:pos="14760"/>
              </w:tabs>
              <w:suppressAutoHyphens/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Porządek zebrania: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Otwarcie zebrania i powitanie zebranych.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Przedstawienie porządku zebrania i jego zatwierdzenie.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Przyjęcie protokołu z poprzedniego posiedzenia.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Raport ewaluacji wewnętrznej za rok szkolny – przedstawienie przez zespoły ds. ewaluacji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Analiza pracy nauczycieli w II półroczu – sprawozdania.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Sprawozdanie z nadzoru pedagogicznego dyrektora: ocena stopnia wykonania zadań wynikających z planu rocznego, informacja o wynikach z nadzoru pedagogicznego, zatwierdzenie wniosków do pracy na kolejny rok szkolny.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Sprawy bieżące.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Wnioski i uchwały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Sprawozdanie z wewnętrznego nadzoru pedagogicznego dyrektora za miniony rok.</w:t>
            </w:r>
          </w:p>
          <w:p w:rsidR="002E0C24" w:rsidRPr="00ED6735" w:rsidRDefault="002E0C24" w:rsidP="002E0C24">
            <w:pPr>
              <w:widowControl w:val="0"/>
              <w:numPr>
                <w:ilvl w:val="0"/>
                <w:numId w:val="1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Podsumowanie rocznej pracy przedszkola, wnioski do pracy na kolejny rok szkolny</w:t>
            </w:r>
          </w:p>
        </w:tc>
      </w:tr>
    </w:tbl>
    <w:p w:rsidR="002E0C24" w:rsidRPr="00ED6735" w:rsidRDefault="002E0C24" w:rsidP="001D7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0C24" w:rsidRPr="00ED6735" w:rsidRDefault="002E0C24" w:rsidP="002E0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C24" w:rsidRPr="00ED6735" w:rsidRDefault="002E0C24" w:rsidP="002E0C24">
      <w:pPr>
        <w:numPr>
          <w:ilvl w:val="0"/>
          <w:numId w:val="12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zh-CN"/>
        </w:rPr>
      </w:pPr>
      <w:r w:rsidRPr="00ED6735">
        <w:rPr>
          <w:rFonts w:ascii="Times New Roman" w:eastAsia="Calibri" w:hAnsi="Times New Roman" w:cs="Times New Roman"/>
          <w:b/>
          <w:sz w:val="24"/>
          <w:szCs w:val="24"/>
          <w:lang w:val="x-none" w:eastAsia="zh-CN"/>
        </w:rPr>
        <w:t>Przydział zadań dodatkowych:</w:t>
      </w:r>
    </w:p>
    <w:p w:rsidR="002E0C24" w:rsidRPr="00ED6735" w:rsidRDefault="002E0C24" w:rsidP="002E0C24">
      <w:pPr>
        <w:keepNext/>
        <w:keepLines/>
        <w:widowControl w:val="0"/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7513"/>
      </w:tblGrid>
      <w:tr w:rsidR="002E0C24" w:rsidRPr="00ED6735" w:rsidTr="00045851">
        <w:tc>
          <w:tcPr>
            <w:tcW w:w="704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678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Zadanie:</w:t>
            </w: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 xml:space="preserve"> </w:t>
            </w:r>
          </w:p>
        </w:tc>
        <w:tc>
          <w:tcPr>
            <w:tcW w:w="7513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Nazwisko i imię nauczyciela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49"/>
        <w:gridCol w:w="7542"/>
      </w:tblGrid>
      <w:tr w:rsidR="002E0C24" w:rsidRPr="00ED6735" w:rsidTr="00045851">
        <w:tc>
          <w:tcPr>
            <w:tcW w:w="704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4649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7542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Dorota Sobiegraj</w:t>
            </w:r>
          </w:p>
        </w:tc>
      </w:tr>
      <w:tr w:rsidR="002E0C24" w:rsidRPr="00ED6735" w:rsidTr="00045851">
        <w:tc>
          <w:tcPr>
            <w:tcW w:w="704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49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Terapia logopedyczna</w:t>
            </w:r>
          </w:p>
        </w:tc>
        <w:tc>
          <w:tcPr>
            <w:tcW w:w="7542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Halina Szałańska</w:t>
            </w:r>
          </w:p>
        </w:tc>
      </w:tr>
      <w:tr w:rsidR="002E0C24" w:rsidRPr="00ED6735" w:rsidTr="00045851">
        <w:tc>
          <w:tcPr>
            <w:tcW w:w="704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49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Zajęcia korekcyjno - kompensacyjne</w:t>
            </w:r>
          </w:p>
        </w:tc>
        <w:tc>
          <w:tcPr>
            <w:tcW w:w="7542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Aleksandra Szmyt</w:t>
            </w:r>
          </w:p>
        </w:tc>
      </w:tr>
      <w:tr w:rsidR="002E0C24" w:rsidRPr="00ED6735" w:rsidTr="00045851">
        <w:trPr>
          <w:trHeight w:val="327"/>
        </w:trPr>
        <w:tc>
          <w:tcPr>
            <w:tcW w:w="704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49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Zajęcia rewalidacyjne</w:t>
            </w:r>
          </w:p>
        </w:tc>
        <w:tc>
          <w:tcPr>
            <w:tcW w:w="7542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Łucja Kamińska, </w:t>
            </w:r>
          </w:p>
        </w:tc>
      </w:tr>
      <w:tr w:rsidR="002E0C24" w:rsidRPr="00ED6735" w:rsidTr="00045851">
        <w:tc>
          <w:tcPr>
            <w:tcW w:w="704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49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Zajęcia pod.kompet.emocj.społ</w:t>
            </w:r>
          </w:p>
        </w:tc>
        <w:tc>
          <w:tcPr>
            <w:tcW w:w="7542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Łucja Kamińska</w:t>
            </w:r>
          </w:p>
        </w:tc>
      </w:tr>
      <w:tr w:rsidR="002E0C24" w:rsidRPr="00ED6735" w:rsidTr="00045851">
        <w:tc>
          <w:tcPr>
            <w:tcW w:w="704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649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7542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Aleksandra Matylis - Skrentna</w:t>
            </w:r>
          </w:p>
        </w:tc>
      </w:tr>
      <w:tr w:rsidR="002E0C24" w:rsidRPr="00ED6735" w:rsidTr="00045851">
        <w:tc>
          <w:tcPr>
            <w:tcW w:w="704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649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Pedagog specjalny</w:t>
            </w:r>
          </w:p>
        </w:tc>
        <w:tc>
          <w:tcPr>
            <w:tcW w:w="7542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Helena Kapanusch, Łucja Kamińska</w:t>
            </w:r>
          </w:p>
        </w:tc>
      </w:tr>
      <w:tr w:rsidR="002E0C24" w:rsidRPr="00ED6735" w:rsidTr="00045851">
        <w:tc>
          <w:tcPr>
            <w:tcW w:w="704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649" w:type="dxa"/>
            <w:shd w:val="clear" w:color="auto" w:fill="auto"/>
          </w:tcPr>
          <w:p w:rsidR="002E0C24" w:rsidRPr="00ED6735" w:rsidRDefault="002E0C24" w:rsidP="002E0C24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Psycholog</w:t>
            </w:r>
          </w:p>
        </w:tc>
        <w:tc>
          <w:tcPr>
            <w:tcW w:w="7542" w:type="dxa"/>
            <w:shd w:val="clear" w:color="auto" w:fill="auto"/>
          </w:tcPr>
          <w:p w:rsidR="002E0C24" w:rsidRPr="00ED6735" w:rsidRDefault="001D7C89" w:rsidP="001D7C89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211A5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Ambrzykowski Krzysztof </w:t>
            </w:r>
          </w:p>
        </w:tc>
      </w:tr>
    </w:tbl>
    <w:p w:rsidR="002E0C24" w:rsidRPr="00ED6735" w:rsidRDefault="002E0C24" w:rsidP="002E0C24">
      <w:pPr>
        <w:widowControl w:val="0"/>
        <w:suppressAutoHyphens/>
        <w:spacing w:after="0" w:line="276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5068"/>
      </w:tblGrid>
      <w:tr w:rsidR="002E0C24" w:rsidRPr="00ED6735" w:rsidTr="00045851">
        <w:tc>
          <w:tcPr>
            <w:tcW w:w="704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8222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Zadanie:</w:t>
            </w: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 xml:space="preserve"> </w:t>
            </w:r>
          </w:p>
        </w:tc>
        <w:tc>
          <w:tcPr>
            <w:tcW w:w="5068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Nazwisko i imię nauczyciela</w:t>
            </w:r>
          </w:p>
        </w:tc>
      </w:tr>
      <w:tr w:rsidR="002E0C24" w:rsidRPr="00ED6735" w:rsidTr="00045851">
        <w:tc>
          <w:tcPr>
            <w:tcW w:w="704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222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Aktualizacja strony internetowej przedszkola</w:t>
            </w:r>
          </w:p>
        </w:tc>
        <w:tc>
          <w:tcPr>
            <w:tcW w:w="5068" w:type="dxa"/>
          </w:tcPr>
          <w:p w:rsidR="002E0C24" w:rsidRPr="00ED6735" w:rsidRDefault="00C014C9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2E0C24"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A. Matylis – Skrentna, </w:t>
            </w:r>
            <w:r w:rsidR="00865CD5"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N.Jackowska</w:t>
            </w:r>
          </w:p>
        </w:tc>
      </w:tr>
      <w:tr w:rsidR="002E0C24" w:rsidRPr="00ED6735" w:rsidTr="00045851">
        <w:tc>
          <w:tcPr>
            <w:tcW w:w="704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222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Kronika przedszkolna, losy absolwentów                       </w:t>
            </w:r>
          </w:p>
        </w:tc>
        <w:tc>
          <w:tcPr>
            <w:tcW w:w="5068" w:type="dxa"/>
          </w:tcPr>
          <w:p w:rsidR="002E0C24" w:rsidRPr="00ED6735" w:rsidRDefault="00865CD5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Aleksandra Szmyt</w:t>
            </w:r>
          </w:p>
        </w:tc>
      </w:tr>
      <w:tr w:rsidR="002E0C24" w:rsidRPr="00ED6735" w:rsidTr="00045851">
        <w:tc>
          <w:tcPr>
            <w:tcW w:w="704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222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Wypożyczalnia strojów</w:t>
            </w:r>
          </w:p>
        </w:tc>
        <w:tc>
          <w:tcPr>
            <w:tcW w:w="5068" w:type="dxa"/>
          </w:tcPr>
          <w:p w:rsidR="002E0C24" w:rsidRPr="00ED6735" w:rsidRDefault="00865CD5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Anna Schauer</w:t>
            </w:r>
            <w:r w:rsidR="001D7C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Małgorzata Logaciuk</w:t>
            </w:r>
          </w:p>
        </w:tc>
      </w:tr>
      <w:tr w:rsidR="002E0C24" w:rsidRPr="00ED6735" w:rsidTr="00865CD5">
        <w:trPr>
          <w:trHeight w:val="413"/>
        </w:trPr>
        <w:tc>
          <w:tcPr>
            <w:tcW w:w="704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222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Szatnia - dekoracje</w:t>
            </w:r>
          </w:p>
        </w:tc>
        <w:tc>
          <w:tcPr>
            <w:tcW w:w="5068" w:type="dxa"/>
          </w:tcPr>
          <w:p w:rsidR="002E0C24" w:rsidRPr="00ED6735" w:rsidRDefault="00865CD5" w:rsidP="00865CD5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wszystkie panie</w:t>
            </w:r>
            <w:r w:rsidR="002E0C24"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      </w:t>
            </w: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</w:t>
            </w:r>
          </w:p>
        </w:tc>
      </w:tr>
      <w:tr w:rsidR="002E0C24" w:rsidRPr="00ED6735" w:rsidTr="00045851">
        <w:tc>
          <w:tcPr>
            <w:tcW w:w="704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222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Ogłoszenia na stronie internetowej                                            </w:t>
            </w:r>
          </w:p>
        </w:tc>
        <w:tc>
          <w:tcPr>
            <w:tcW w:w="5068" w:type="dxa"/>
          </w:tcPr>
          <w:p w:rsidR="002E0C24" w:rsidRPr="00ED6735" w:rsidRDefault="002E0C24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A.Matylis-Skrentna, </w:t>
            </w:r>
          </w:p>
        </w:tc>
      </w:tr>
      <w:tr w:rsidR="00104297" w:rsidRPr="00ED6735" w:rsidTr="00045851">
        <w:tc>
          <w:tcPr>
            <w:tcW w:w="704" w:type="dxa"/>
          </w:tcPr>
          <w:p w:rsidR="00104297" w:rsidRPr="00ED6735" w:rsidRDefault="00104297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222" w:type="dxa"/>
          </w:tcPr>
          <w:p w:rsidR="00104297" w:rsidRPr="00ED6735" w:rsidRDefault="00104297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Protokolant</w:t>
            </w:r>
          </w:p>
        </w:tc>
        <w:tc>
          <w:tcPr>
            <w:tcW w:w="5068" w:type="dxa"/>
          </w:tcPr>
          <w:p w:rsidR="00104297" w:rsidRPr="00ED6735" w:rsidRDefault="00104297" w:rsidP="002E0C24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Łucja Kamińska</w:t>
            </w:r>
          </w:p>
        </w:tc>
      </w:tr>
    </w:tbl>
    <w:p w:rsidR="002E0C24" w:rsidRPr="00ED6735" w:rsidRDefault="002E0C24" w:rsidP="001D7C89">
      <w:pPr>
        <w:widowControl w:val="0"/>
        <w:suppressAutoHyphens/>
        <w:spacing w:after="0" w:line="276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E0C24" w:rsidRPr="00ED6735" w:rsidRDefault="002E0C24" w:rsidP="002E0C24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E0C24" w:rsidRDefault="002E0C24" w:rsidP="002E0C24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D7C89" w:rsidRDefault="001D7C89" w:rsidP="002E0C24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D7C89" w:rsidRDefault="001D7C89" w:rsidP="002E0C24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D7C89" w:rsidRDefault="001D7C89" w:rsidP="002E0C24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D7C89" w:rsidRPr="00ED6735" w:rsidRDefault="001D7C89" w:rsidP="002E0C24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E0C24" w:rsidRPr="00ED6735" w:rsidRDefault="002E0C24" w:rsidP="00ED6735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Składy zespołów zadaniowych nauczycieli</w:t>
      </w:r>
    </w:p>
    <w:p w:rsidR="002E0C24" w:rsidRPr="00ED6735" w:rsidRDefault="002E0C24" w:rsidP="002E0C24">
      <w:pPr>
        <w:widowControl w:val="0"/>
        <w:suppressAutoHyphens/>
        <w:spacing w:after="0" w:line="276" w:lineRule="auto"/>
        <w:ind w:left="714" w:right="57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7289"/>
      </w:tblGrid>
      <w:tr w:rsidR="002E0C24" w:rsidRPr="00ED6735" w:rsidTr="00045851">
        <w:tc>
          <w:tcPr>
            <w:tcW w:w="817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Zespół do spraw</w:t>
            </w:r>
          </w:p>
        </w:tc>
        <w:tc>
          <w:tcPr>
            <w:tcW w:w="7289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Skład zespołu</w:t>
            </w:r>
          </w:p>
        </w:tc>
      </w:tr>
      <w:tr w:rsidR="002E0C24" w:rsidRPr="00ED6735" w:rsidTr="00045851">
        <w:tc>
          <w:tcPr>
            <w:tcW w:w="817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Promocji</w:t>
            </w:r>
          </w:p>
        </w:tc>
        <w:tc>
          <w:tcPr>
            <w:tcW w:w="7289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wychowawcy grup</w:t>
            </w:r>
          </w:p>
        </w:tc>
      </w:tr>
      <w:tr w:rsidR="002E0C24" w:rsidRPr="00ED6735" w:rsidTr="00045851">
        <w:tc>
          <w:tcPr>
            <w:tcW w:w="817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Procedur i regulaminów</w:t>
            </w:r>
          </w:p>
        </w:tc>
        <w:tc>
          <w:tcPr>
            <w:tcW w:w="7289" w:type="dxa"/>
            <w:shd w:val="clear" w:color="auto" w:fill="auto"/>
          </w:tcPr>
          <w:p w:rsidR="002E0C24" w:rsidRPr="00ED6735" w:rsidRDefault="002E0C24" w:rsidP="00865CD5">
            <w:pPr>
              <w:widowControl w:val="0"/>
              <w:suppressAutoHyphens/>
              <w:spacing w:after="0"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Halina Szałańska, </w:t>
            </w:r>
          </w:p>
        </w:tc>
      </w:tr>
      <w:tr w:rsidR="002E0C24" w:rsidRPr="00ED6735" w:rsidTr="00045851">
        <w:tc>
          <w:tcPr>
            <w:tcW w:w="817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Koordynowanie realizacji kierunków polityki oświatowej</w:t>
            </w:r>
          </w:p>
        </w:tc>
        <w:tc>
          <w:tcPr>
            <w:tcW w:w="7289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Wychowawcy grup</w:t>
            </w:r>
          </w:p>
        </w:tc>
      </w:tr>
      <w:tr w:rsidR="002E0C24" w:rsidRPr="00ED6735" w:rsidTr="00045851">
        <w:tc>
          <w:tcPr>
            <w:tcW w:w="817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2E0C24" w:rsidRPr="00ED6735" w:rsidRDefault="002E0C24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Koordynowanie realizacji pomocy psychologiczno – pedagogicznej</w:t>
            </w:r>
          </w:p>
        </w:tc>
        <w:tc>
          <w:tcPr>
            <w:tcW w:w="7289" w:type="dxa"/>
            <w:shd w:val="clear" w:color="auto" w:fill="auto"/>
          </w:tcPr>
          <w:p w:rsidR="002E0C24" w:rsidRPr="00ED6735" w:rsidRDefault="00865CD5" w:rsidP="002E0C24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Łucja Kamińska</w:t>
            </w:r>
          </w:p>
        </w:tc>
      </w:tr>
    </w:tbl>
    <w:p w:rsidR="002E0C24" w:rsidRPr="00ED6735" w:rsidRDefault="002E0C24" w:rsidP="002E0C24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851" w:rsidRPr="00ED6735" w:rsidRDefault="00045851" w:rsidP="00ED673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D6735">
        <w:rPr>
          <w:rFonts w:ascii="Times New Roman" w:hAnsi="Times New Roman" w:cs="Times New Roman"/>
          <w:b/>
          <w:sz w:val="24"/>
          <w:szCs w:val="24"/>
        </w:rPr>
        <w:t>Harmonogram dostępności nauczycieli w  tygodniu</w:t>
      </w:r>
    </w:p>
    <w:tbl>
      <w:tblPr>
        <w:tblStyle w:val="Tabela-Siatka1"/>
        <w:tblW w:w="12895" w:type="dxa"/>
        <w:tblLook w:val="04A0" w:firstRow="1" w:lastRow="0" w:firstColumn="1" w:lastColumn="0" w:noHBand="0" w:noVBand="1"/>
      </w:tblPr>
      <w:tblGrid>
        <w:gridCol w:w="1271"/>
        <w:gridCol w:w="2410"/>
        <w:gridCol w:w="2977"/>
        <w:gridCol w:w="2835"/>
        <w:gridCol w:w="3402"/>
      </w:tblGrid>
      <w:tr w:rsidR="00045851" w:rsidRPr="00ED6735" w:rsidTr="00045851">
        <w:trPr>
          <w:trHeight w:val="971"/>
        </w:trPr>
        <w:tc>
          <w:tcPr>
            <w:tcW w:w="1271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nazwa grupy</w:t>
            </w: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 xml:space="preserve">dzień tygodnia </w:t>
            </w: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miejsce spotkania</w:t>
            </w:r>
          </w:p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(gabinet, sala)</w:t>
            </w:r>
          </w:p>
        </w:tc>
      </w:tr>
      <w:tr w:rsidR="00045851" w:rsidRPr="00ED6735" w:rsidTr="00045851">
        <w:trPr>
          <w:trHeight w:val="512"/>
        </w:trPr>
        <w:tc>
          <w:tcPr>
            <w:tcW w:w="1271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Bednarska Jowita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gabinet</w:t>
            </w:r>
          </w:p>
        </w:tc>
      </w:tr>
      <w:tr w:rsidR="00045851" w:rsidRPr="00ED6735" w:rsidTr="00045851">
        <w:trPr>
          <w:trHeight w:val="520"/>
        </w:trPr>
        <w:tc>
          <w:tcPr>
            <w:tcW w:w="1271" w:type="dxa"/>
            <w:vMerge w:val="restart"/>
            <w:textDirection w:val="btLr"/>
          </w:tcPr>
          <w:p w:rsidR="00045851" w:rsidRPr="00ED6735" w:rsidRDefault="00045851" w:rsidP="0004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KRASNOLUDKI</w:t>
            </w: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Jackowska Natalia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 xml:space="preserve">Gabinet terapeutyczny </w:t>
            </w:r>
          </w:p>
        </w:tc>
      </w:tr>
      <w:tr w:rsidR="00045851" w:rsidRPr="00ED6735" w:rsidTr="00045851">
        <w:trPr>
          <w:trHeight w:val="556"/>
        </w:trPr>
        <w:tc>
          <w:tcPr>
            <w:tcW w:w="1271" w:type="dxa"/>
            <w:vMerge/>
            <w:textDirection w:val="btLr"/>
          </w:tcPr>
          <w:p w:rsidR="00045851" w:rsidRPr="00ED6735" w:rsidRDefault="00045851" w:rsidP="0004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Trela Izabela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Gabinet terapeutyczny</w:t>
            </w:r>
          </w:p>
        </w:tc>
      </w:tr>
      <w:tr w:rsidR="00045851" w:rsidRPr="00ED6735" w:rsidTr="00045851">
        <w:trPr>
          <w:trHeight w:val="422"/>
        </w:trPr>
        <w:tc>
          <w:tcPr>
            <w:tcW w:w="1271" w:type="dxa"/>
            <w:vMerge w:val="restart"/>
            <w:textDirection w:val="btLr"/>
          </w:tcPr>
          <w:p w:rsidR="00045851" w:rsidRPr="00ED6735" w:rsidRDefault="00045851" w:rsidP="0004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MISIE</w:t>
            </w: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Kamińska Łucja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12.30- 13.30</w:t>
            </w: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Gabinet terapeutyczny</w:t>
            </w:r>
          </w:p>
        </w:tc>
      </w:tr>
      <w:tr w:rsidR="00045851" w:rsidRPr="00ED6735" w:rsidTr="00045851">
        <w:trPr>
          <w:trHeight w:val="414"/>
        </w:trPr>
        <w:tc>
          <w:tcPr>
            <w:tcW w:w="1271" w:type="dxa"/>
            <w:vMerge/>
            <w:textDirection w:val="btLr"/>
          </w:tcPr>
          <w:p w:rsidR="00045851" w:rsidRPr="00ED6735" w:rsidRDefault="00045851" w:rsidP="0004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Trusińska Joanna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Gabinet terapeutyczny</w:t>
            </w:r>
          </w:p>
        </w:tc>
      </w:tr>
      <w:tr w:rsidR="00045851" w:rsidRPr="00ED6735" w:rsidTr="00045851">
        <w:trPr>
          <w:trHeight w:val="411"/>
        </w:trPr>
        <w:tc>
          <w:tcPr>
            <w:tcW w:w="1271" w:type="dxa"/>
            <w:vMerge w:val="restart"/>
            <w:textDirection w:val="btLr"/>
          </w:tcPr>
          <w:p w:rsidR="00045851" w:rsidRPr="00ED6735" w:rsidRDefault="00045851" w:rsidP="0004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ZAJĄCE</w:t>
            </w: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Joanna Rusak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15.30-16-00</w:t>
            </w: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Gabinet terapeutyczny</w:t>
            </w:r>
          </w:p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sala Zające</w:t>
            </w:r>
          </w:p>
        </w:tc>
      </w:tr>
      <w:tr w:rsidR="00045851" w:rsidRPr="00ED6735" w:rsidTr="00045851">
        <w:trPr>
          <w:trHeight w:val="411"/>
        </w:trPr>
        <w:tc>
          <w:tcPr>
            <w:tcW w:w="1271" w:type="dxa"/>
            <w:vMerge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Trela Izabela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Gabinet terapeutyczny</w:t>
            </w:r>
          </w:p>
        </w:tc>
      </w:tr>
      <w:tr w:rsidR="00045851" w:rsidRPr="00ED6735" w:rsidTr="00045851">
        <w:trPr>
          <w:cantSplit/>
          <w:trHeight w:val="350"/>
        </w:trPr>
        <w:tc>
          <w:tcPr>
            <w:tcW w:w="1271" w:type="dxa"/>
            <w:vMerge w:val="restart"/>
            <w:textDirection w:val="btLr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Schauer Anna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Gabinet terapeutyczny</w:t>
            </w:r>
          </w:p>
        </w:tc>
      </w:tr>
      <w:tr w:rsidR="00045851" w:rsidRPr="00ED6735" w:rsidTr="00045851">
        <w:trPr>
          <w:cantSplit/>
          <w:trHeight w:val="481"/>
        </w:trPr>
        <w:tc>
          <w:tcPr>
            <w:tcW w:w="1271" w:type="dxa"/>
            <w:vMerge/>
            <w:textDirection w:val="btLr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Krause Anita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 xml:space="preserve">sala Skrzaty </w:t>
            </w:r>
          </w:p>
        </w:tc>
      </w:tr>
      <w:tr w:rsidR="00045851" w:rsidRPr="00ED6735" w:rsidTr="00045851">
        <w:trPr>
          <w:cantSplit/>
          <w:trHeight w:val="558"/>
        </w:trPr>
        <w:tc>
          <w:tcPr>
            <w:tcW w:w="1271" w:type="dxa"/>
            <w:vMerge w:val="restart"/>
            <w:textDirection w:val="btLr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PSZCZÓŁKI</w:t>
            </w: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Szmyt Aleksandra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Gabinet terapeutyczny</w:t>
            </w:r>
          </w:p>
        </w:tc>
      </w:tr>
      <w:tr w:rsidR="00045851" w:rsidRPr="00ED6735" w:rsidTr="00045851">
        <w:trPr>
          <w:trHeight w:val="423"/>
        </w:trPr>
        <w:tc>
          <w:tcPr>
            <w:tcW w:w="1271" w:type="dxa"/>
            <w:vMerge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 xml:space="preserve">Krause Anita   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16.00- 16.30</w:t>
            </w: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 xml:space="preserve">Sala Pszczółki </w:t>
            </w:r>
          </w:p>
        </w:tc>
      </w:tr>
      <w:tr w:rsidR="00045851" w:rsidRPr="00ED6735" w:rsidTr="00045851">
        <w:trPr>
          <w:trHeight w:val="274"/>
        </w:trPr>
        <w:tc>
          <w:tcPr>
            <w:tcW w:w="1271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Szałańska Halina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Gabinet logopedyczny</w:t>
            </w:r>
          </w:p>
        </w:tc>
      </w:tr>
      <w:tr w:rsidR="00045851" w:rsidRPr="00ED6735" w:rsidTr="00045851">
        <w:trPr>
          <w:trHeight w:val="565"/>
        </w:trPr>
        <w:tc>
          <w:tcPr>
            <w:tcW w:w="1271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Dorota Sobiegraj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Gabinet terapeutyczny</w:t>
            </w:r>
          </w:p>
        </w:tc>
      </w:tr>
      <w:tr w:rsidR="00045851" w:rsidRPr="00ED6735" w:rsidTr="00045851">
        <w:trPr>
          <w:trHeight w:val="918"/>
        </w:trPr>
        <w:tc>
          <w:tcPr>
            <w:tcW w:w="1271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410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Krzysztof Ambrzykowski</w:t>
            </w:r>
          </w:p>
        </w:tc>
        <w:tc>
          <w:tcPr>
            <w:tcW w:w="2977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835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402" w:type="dxa"/>
          </w:tcPr>
          <w:p w:rsidR="00045851" w:rsidRPr="00ED6735" w:rsidRDefault="00045851" w:rsidP="000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hAnsi="Times New Roman" w:cs="Times New Roman"/>
                <w:sz w:val="24"/>
                <w:szCs w:val="24"/>
              </w:rPr>
              <w:t>Gabinet terapeutyczny</w:t>
            </w:r>
          </w:p>
        </w:tc>
      </w:tr>
    </w:tbl>
    <w:p w:rsidR="00045851" w:rsidRPr="00ED6735" w:rsidRDefault="00045851" w:rsidP="00045851">
      <w:pPr>
        <w:rPr>
          <w:rFonts w:ascii="Times New Roman" w:hAnsi="Times New Roman" w:cs="Times New Roman"/>
          <w:sz w:val="24"/>
          <w:szCs w:val="24"/>
        </w:rPr>
      </w:pPr>
    </w:p>
    <w:p w:rsidR="00CD3F6B" w:rsidRPr="00ED6735" w:rsidRDefault="00CD3F6B" w:rsidP="00ED6735">
      <w:pPr>
        <w:pStyle w:val="Akapitzlist"/>
        <w:widowControl w:val="0"/>
        <w:numPr>
          <w:ilvl w:val="0"/>
          <w:numId w:val="12"/>
        </w:numPr>
        <w:snapToGrid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 xml:space="preserve">Doradztwo zawodowe </w:t>
      </w:r>
    </w:p>
    <w:p w:rsidR="00ED6735" w:rsidRDefault="00CD3F6B" w:rsidP="00ED6735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>Przedszkola prowadzą zaplanowane i systematyczne działania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 xml:space="preserve"> w zakresie doradztwa zawodowego, w celu wspierania dzieci w procesie rozpoznawania zainteresowań i predyspozycji zawodowych oraz podejmowania świadomych decyzji edukacyjnych i zawodowych, w tym przygotowania do wyboru kolejnego etapu kształcenia i zawodu, polegające w szczególności na prowadzeniu: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 w przedszkolach preorientacji zawodowej, która ma na celu wstępne zapoznanie dzieci z wybranymi zawodami oraz pobudzanie i rozwijanie ich zainteresowań i uzdolnień;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</w: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>Doradztwo zawodowe jest realizowane na: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</w:r>
      <w:r w:rsidR="00ED673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735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 xml:space="preserve">ajęciach edukacyjnych wychowania przedszkolnego </w:t>
      </w:r>
      <w:r w:rsidRPr="00ED673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ramach tematów kompleksowych określonych w realizowanych w grupach programów wychowania przedszkolnego:</w:t>
      </w:r>
    </w:p>
    <w:p w:rsidR="00CD3F6B" w:rsidRPr="00ED6735" w:rsidRDefault="00CD3F6B" w:rsidP="00ED6735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>Poznanie siebie</w:t>
      </w:r>
      <w:r w:rsidR="00ED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>Dziecko:</w:t>
      </w:r>
      <w:r w:rsidR="00ED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>- określa, co lubi robić;- podaje przykłady różnych zainteresowań;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określa, co robi dobrze;- podejmuje działania i opisuje, co z nich wyniknęło dla niego i dla innych.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</w: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>Świat zawodów i rynek pracy</w:t>
      </w:r>
      <w:r w:rsidR="00ED67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>Dziecko:- odgrywa różne role zawodowe w zabawie;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podaje nazwy zawodów wykonywanych przez osoby w jego najbliższym otoczeniu i nazwy tych zawodów, które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wzbudziły jego zainteresowanie, oraz identyfikuje i opisuje czynności zawodowe wykonywane przez te osoby;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 xml:space="preserve">- wskazuje zawody zaangażowane w powstawanie produktów codziennego użytku oraz w zdarzenia, w których dziecko uczestniczy, takie jak 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lastRenderedPageBreak/>
        <w:t>wyjście na zakupy, koncert, pocztę;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podejmuje próby posługiwania się przyborami i narzędziami zgodnie z ich przeznaczeniem oraz w sposób twórczy i niekonwencjonalny;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 opowiada o sobie w grupie rówieśniczej.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</w: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>Rynek edukacyjny i uczenie się przez całe życie</w:t>
      </w:r>
      <w:r w:rsidR="00ED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>Dziecko:- nazywa etapy edukacji (bez konieczności zachowania kolejności chronologicznej);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 nazywa czynności, których lubi się uczyć.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</w: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 xml:space="preserve"> Planowanie własnego rozwoju i podejmowanie decyzji edukacyjno-zawodowych</w:t>
      </w:r>
      <w:r w:rsidR="00ED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>Dziecko:- opowiada, kim chciałoby zostać;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na miarę swoich możliwości planuje własne działania lub działania grupy rówieśniczej przez wskazanie pojedynczych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czynności i zadań niezbędnych do realizacji celu;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 podejmuje próby decydowania w ważnych dla niego sprawach, indywidualnie i w ramach działań grupy rówieśnicze</w:t>
      </w:r>
    </w:p>
    <w:p w:rsidR="00CD3F6B" w:rsidRPr="001D7C89" w:rsidRDefault="00CD3F6B" w:rsidP="001D7C89">
      <w:pPr>
        <w:pStyle w:val="Akapitzlist"/>
        <w:widowControl w:val="0"/>
        <w:numPr>
          <w:ilvl w:val="0"/>
          <w:numId w:val="22"/>
        </w:numPr>
        <w:snapToGri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C89">
        <w:rPr>
          <w:rFonts w:ascii="Times New Roman" w:eastAsia="Times New Roman" w:hAnsi="Times New Roman" w:cs="Times New Roman"/>
          <w:b/>
          <w:sz w:val="24"/>
          <w:szCs w:val="24"/>
        </w:rPr>
        <w:t xml:space="preserve">podczas działań dodatkowych  </w:t>
      </w:r>
      <w:r w:rsidRPr="001D7C89">
        <w:rPr>
          <w:rFonts w:ascii="Times New Roman" w:eastAsia="Times New Roman" w:hAnsi="Times New Roman" w:cs="Times New Roman"/>
          <w:sz w:val="24"/>
          <w:szCs w:val="24"/>
        </w:rPr>
        <w:br/>
      </w:r>
      <w:r w:rsidRPr="001D7C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wystawy, spacer, wycieczki, spotkania z przedstawicielami różnych zawodów  </w:t>
      </w:r>
    </w:p>
    <w:p w:rsidR="00CD3F6B" w:rsidRPr="00ED6735" w:rsidRDefault="00CD3F6B" w:rsidP="00045851">
      <w:pPr>
        <w:rPr>
          <w:rFonts w:ascii="Times New Roman" w:hAnsi="Times New Roman" w:cs="Times New Roman"/>
          <w:sz w:val="24"/>
          <w:szCs w:val="24"/>
        </w:rPr>
      </w:pPr>
    </w:p>
    <w:p w:rsidR="00CD3F6B" w:rsidRPr="00ED6735" w:rsidRDefault="00CD3F6B" w:rsidP="00ED6735">
      <w:pPr>
        <w:pStyle w:val="Akapitzlist"/>
        <w:widowControl w:val="0"/>
        <w:numPr>
          <w:ilvl w:val="0"/>
          <w:numId w:val="12"/>
        </w:numPr>
        <w:snapToGrid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 xml:space="preserve">Współpraca ze środowiskiem lokalnym </w:t>
      </w:r>
    </w:p>
    <w:p w:rsidR="00CD3F6B" w:rsidRPr="00ED6735" w:rsidRDefault="00CD3F6B" w:rsidP="00CD3F6B">
      <w:pPr>
        <w:widowControl w:val="0"/>
        <w:snapToGrid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ED6735">
        <w:rPr>
          <w:rFonts w:ascii="Times New Roman" w:eastAsia="Times New Roman" w:hAnsi="Times New Roman" w:cs="Times New Roman"/>
          <w:sz w:val="24"/>
          <w:szCs w:val="24"/>
        </w:rPr>
        <w:t>Zadanie wynikające z działalności opiekuńczej wychowawczej i dydaktycznej przedszkola w ramach współpracy ze środowiskiem.</w:t>
      </w:r>
    </w:p>
    <w:p w:rsidR="00CD3F6B" w:rsidRPr="00ED6735" w:rsidRDefault="00CD3F6B" w:rsidP="00CD3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CELE GŁÓWNE:</w:t>
      </w:r>
      <w:r w:rsidRPr="00ED67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3F6B" w:rsidRPr="00ED6735" w:rsidRDefault="00CD3F6B" w:rsidP="00CD3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35">
        <w:rPr>
          <w:rFonts w:ascii="Times New Roman" w:eastAsia="Calibri" w:hAnsi="Times New Roman" w:cs="Times New Roman"/>
          <w:sz w:val="24"/>
          <w:szCs w:val="24"/>
        </w:rPr>
        <w:t>-Integracja ze środowiskiem lokalnym,</w:t>
      </w:r>
      <w:r w:rsidRPr="00ED6735">
        <w:rPr>
          <w:rFonts w:ascii="Times New Roman" w:eastAsia="Calibri" w:hAnsi="Times New Roman" w:cs="Times New Roman"/>
          <w:sz w:val="24"/>
          <w:szCs w:val="24"/>
        </w:rPr>
        <w:br/>
        <w:t>-Kształtowanie poczucia własnej wartości dziecka jako członka społeczności lokalnej,</w:t>
      </w:r>
      <w:r w:rsidRPr="00ED6735">
        <w:rPr>
          <w:rFonts w:ascii="Times New Roman" w:eastAsia="Calibri" w:hAnsi="Times New Roman" w:cs="Times New Roman"/>
          <w:sz w:val="24"/>
          <w:szCs w:val="24"/>
        </w:rPr>
        <w:br/>
        <w:t>-Kształtowanie u dzieci chęci poznawania świata i otwartości na innych ludzi.</w:t>
      </w:r>
    </w:p>
    <w:p w:rsidR="00CD3F6B" w:rsidRPr="00ED6735" w:rsidRDefault="00CD3F6B" w:rsidP="00CD3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35">
        <w:rPr>
          <w:rFonts w:ascii="Times New Roman" w:eastAsia="Calibri" w:hAnsi="Times New Roman" w:cs="Times New Roman"/>
          <w:sz w:val="24"/>
          <w:szCs w:val="24"/>
        </w:rPr>
        <w:t>- Kształtowanie pozytywnych zachowań i postaw wobec drugiego człowieka.</w:t>
      </w:r>
    </w:p>
    <w:p w:rsidR="00CD3F6B" w:rsidRPr="00ED6735" w:rsidRDefault="00CD3F6B" w:rsidP="00CD3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35">
        <w:rPr>
          <w:rFonts w:ascii="Times New Roman" w:eastAsia="Calibri" w:hAnsi="Times New Roman" w:cs="Times New Roman"/>
          <w:sz w:val="24"/>
          <w:szCs w:val="24"/>
        </w:rPr>
        <w:t>- Wspieranie działalności przedszkola.</w:t>
      </w:r>
    </w:p>
    <w:p w:rsidR="00CD3F6B" w:rsidRPr="00ED6735" w:rsidRDefault="00CD3F6B" w:rsidP="00CD3F6B">
      <w:pPr>
        <w:widowControl w:val="0"/>
        <w:snapToGrid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6774"/>
        <w:gridCol w:w="2308"/>
        <w:gridCol w:w="1903"/>
      </w:tblGrid>
      <w:tr w:rsidR="00CD3F6B" w:rsidRPr="00ED6735" w:rsidTr="00CD3F6B">
        <w:trPr>
          <w:trHeight w:val="1354"/>
        </w:trPr>
        <w:tc>
          <w:tcPr>
            <w:tcW w:w="3616" w:type="dxa"/>
            <w:shd w:val="clear" w:color="auto" w:fill="auto"/>
          </w:tcPr>
          <w:p w:rsidR="00CD3F6B" w:rsidRPr="00ED6735" w:rsidRDefault="00CD3F6B" w:rsidP="00CD3F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Współpraca Z Lokalnymi  Partnerami </w:t>
            </w:r>
          </w:p>
        </w:tc>
        <w:tc>
          <w:tcPr>
            <w:tcW w:w="6774" w:type="dxa"/>
            <w:shd w:val="clear" w:color="auto" w:fill="auto"/>
          </w:tcPr>
          <w:p w:rsidR="00CD3F6B" w:rsidRPr="00ED6735" w:rsidRDefault="00CD3F6B" w:rsidP="00CD3F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Pozyskiwanie sponsorów i sojuszników przedszkola </w:t>
            </w:r>
          </w:p>
          <w:p w:rsidR="00CD3F6B" w:rsidRPr="00ED6735" w:rsidRDefault="00CD3F6B" w:rsidP="00CD3F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Rozwijanie współpracy z instytucjami lokalnymi działającymi na rzecz edukacji. </w:t>
            </w:r>
          </w:p>
        </w:tc>
        <w:tc>
          <w:tcPr>
            <w:tcW w:w="2308" w:type="dxa"/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N-le;  </w:t>
            </w:r>
          </w:p>
          <w:p w:rsidR="00CD3F6B" w:rsidRPr="00ED6735" w:rsidRDefault="00CD3F6B" w:rsidP="00CD3F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03" w:type="dxa"/>
            <w:shd w:val="clear" w:color="auto" w:fill="auto"/>
          </w:tcPr>
          <w:p w:rsidR="00CD3F6B" w:rsidRPr="00ED6735" w:rsidRDefault="00CD3F6B" w:rsidP="00CD3F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 harmonogramu</w:t>
            </w:r>
          </w:p>
          <w:p w:rsidR="00CD3F6B" w:rsidRPr="00ED6735" w:rsidRDefault="00CD3F6B" w:rsidP="00CD3F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F6B" w:rsidRPr="00ED6735" w:rsidTr="00CD3F6B">
        <w:trPr>
          <w:trHeight w:val="140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URZĄD MIEJSKI W ZŁOTOWIE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WŁADZE LOKALNE: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>Zapraszanie władz samorządowych do udziału w wydarzeniach;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dzieci z pracą urzędu;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składanie życzeń z okazji Bożego Narodzenia i Wielkanocy;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Nawiązywanie kontaktów z władzami poprzez spotkania z okazji: uroczystości przedszkolnych;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CD3F6B" w:rsidRPr="00ED6735" w:rsidTr="00CD3F6B">
        <w:trPr>
          <w:trHeight w:val="1421"/>
        </w:trPr>
        <w:tc>
          <w:tcPr>
            <w:tcW w:w="3616" w:type="dxa"/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4. Współpraca ze szkołami podstawowymi:</w:t>
            </w: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Szkoła Podstawowa Nr 1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Szkoła Podstawowa Nr 3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Szkoła Katolicka </w:t>
            </w:r>
          </w:p>
        </w:tc>
        <w:tc>
          <w:tcPr>
            <w:tcW w:w="6774" w:type="dxa"/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 udział w pasowaniu absolwentów przedszkola na ucznia,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wycieczka dzieci sześcioletnich  do szkoły – poznanie budynku, udział w lekcji, - zajęcia świetlicowe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pozyskanie informacji od nauczycieli oddziałów przedszkolnych i klas pierwszych o  postępach absolwentów przedszkola </w:t>
            </w:r>
          </w:p>
        </w:tc>
        <w:tc>
          <w:tcPr>
            <w:tcW w:w="2308" w:type="dxa"/>
            <w:shd w:val="clear" w:color="auto" w:fill="auto"/>
          </w:tcPr>
          <w:p w:rsidR="00CD3F6B" w:rsidRPr="00ED6735" w:rsidRDefault="00CD3F6B" w:rsidP="00CD3F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cały rok wg potrzeb</w:t>
            </w:r>
          </w:p>
        </w:tc>
        <w:tc>
          <w:tcPr>
            <w:tcW w:w="1903" w:type="dxa"/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N-le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6-latków</w:t>
            </w:r>
          </w:p>
        </w:tc>
      </w:tr>
      <w:tr w:rsidR="00CD3F6B" w:rsidRPr="00ED6735" w:rsidTr="00CD3F6B">
        <w:trPr>
          <w:trHeight w:val="82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Szkoła Muzyczna</w:t>
            </w:r>
          </w:p>
          <w:p w:rsidR="00CD3F6B" w:rsidRPr="00ED6735" w:rsidRDefault="00CD3F6B" w:rsidP="00CD3F6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Stopnia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Koncerty w wykonaniu uczniów szkoły muzycznej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3F6B" w:rsidRPr="00ED6735" w:rsidTr="00CD3F6B">
        <w:trPr>
          <w:trHeight w:val="295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Powiatowa Poradnia Pedagogiczno-Psychologiczna w Złotowie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Złożenie oferty działań i form współpracy.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dzieciom przejawiającym trudności w nauce (rozpoznanie rodzaju i stopnia trudności poprzez diagnozę  w poradni );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szkoleń i warsztatów w poradni i na terenie przedszkola ;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Zapraszanie pracowników poradni na spotkania z rodzicami dzieci: porady i konsultacje, 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Porady i konsultacje dla nauczycieli pracujących z dziećmi wykazującymi zaburzenia zachowania. Badania dodatkowe oraz wspieranie dzieci o specjalnych potrzebach edukacyjnych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CD3F6B" w:rsidRPr="00ED6735" w:rsidTr="00CD3F6B">
        <w:trPr>
          <w:trHeight w:val="98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Zarząd Związku Gmin Krajna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programach ekologicznych: „Sprzątanie Świata”,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działania ekologiczne dotyczące segregacji śmieci;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Nauczycielki grup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5-6 latków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F6B" w:rsidRPr="00ED6735" w:rsidTr="00CD3F6B">
        <w:trPr>
          <w:trHeight w:val="48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Muzeum Ziemi Złotowskiej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Udział w lekcjach muzealnych, wystawach według potrzeb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Nauczycielki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CD3F6B" w:rsidRPr="00ED6735" w:rsidTr="00CD3F6B">
        <w:trPr>
          <w:trHeight w:val="14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Miejski Ośrodek Pomocy Społecznej: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w zakresie dofinansowania posiłków dzieciom znajdującym się w trudnej sytuacji materialnej;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Udzielanie doraźnej pomocy finansowej i rzeczowej;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Wspieranie rodzin potrzebujących pomocy;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Dyrektor przedszkola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CD3F6B" w:rsidRPr="00ED6735" w:rsidTr="00CD3F6B">
        <w:trPr>
          <w:trHeight w:val="123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Miejska Biblioteka Publiczna </w:t>
            </w: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W Złotowie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dzieci i nauczycieli w spotkaniach i  konkursach pozaszkolnych organizowanych przez Bibliotekę;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Udział przedszkolaków w zajęciach bibliotecznych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Włączenie znanych ludzi do akcji ,,Cała Polska czyta dzieciom”, 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Korzystanie z księgozbioru bibliotecznego;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3F6B" w:rsidRPr="00ED6735" w:rsidTr="00CD3F6B">
        <w:trPr>
          <w:trHeight w:val="344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Komenda Powiatowa Policji </w:t>
            </w: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w Złotowie </w:t>
            </w: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Zapraszanie policjantów do przedszkola –zapoznanie z umundurowaniem i zawodem policjanta;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Zorganizowanie wycieczki do Komendy Policji w Złotowie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-wizyta Pyrka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 z policjantem dotyczące: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przedszkolak bezpieczny na drodze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-zachowania bezpieczeństwa, -kulturalnego zachowania w ruchu drogowym,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-nauka prawidłowego przechodzenia przez ulicę;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-kontrola pojazdów dokonywana przed wyjazdami na wycieczki autokarowe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-spotkanie z psem policyjnym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CD3F6B" w:rsidRPr="00ED6735" w:rsidTr="00CD3F6B">
        <w:trPr>
          <w:trHeight w:val="109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Komenda Powiatowa Straży Pożarnej </w:t>
            </w: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w Złotowie </w:t>
            </w: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>Poznajemy pracę strażaka.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próbnej ewakuacji dzieci, nauczycieli i pracowników placówki;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Prelekcje związane z bezpieczeństwem pożarowym;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CD3F6B" w:rsidRPr="00ED6735" w:rsidTr="00CD3F6B">
        <w:trPr>
          <w:trHeight w:val="123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Nadleśnictwo Złotów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Zajęcia przyrodnicze w przedszkolu – spotkanie z Leśnikiem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Udział Leśnika w konkursach, turniejach wiedzy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Odwiedziny dzieci w Zielonej Klasie 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Wycieczka do Parku Zwierzyniec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wg umowy  i potrzeb </w:t>
            </w:r>
          </w:p>
        </w:tc>
      </w:tr>
      <w:tr w:rsidR="00CD3F6B" w:rsidRPr="00ED6735" w:rsidTr="00CD3F6B">
        <w:trPr>
          <w:trHeight w:val="98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Lokalne Zakłady Pracy </w:t>
            </w: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 Punkty Usługowe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748D9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</w:t>
            </w:r>
            <w:r w:rsidR="00CD3F6B"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fryzjerski</w:t>
            </w:r>
            <w:r w:rsidR="00CD3F6B"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D3F6B"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Poczta Polska 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weterynarii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CD3F6B" w:rsidRPr="00ED6735" w:rsidTr="00C748D9">
        <w:trPr>
          <w:trHeight w:val="423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D9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ORGANIZACJE SENIORALNE W ZŁOTOWIE </w:t>
            </w: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Polski Związek Emerytów, Rencistów i Inwalidów Oddział Rejonowy z siedzibą w Złotowie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al. Piasta 26, 77-400 Złotów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Złotowskie Stowarzyszenie Inicjatyw Artystycznych „Przy Fontannie”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ul. Słowackiego 7/21, 77-400 Złotów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- Fundacja CIS – Chcemy Integracji Społeczeństwa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ul. Hubego 1, 77-400 Złotów</w:t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67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Złotowski Uniwersytet Trzeciego Wieku</w:t>
            </w:r>
            <w:r w:rsidRPr="00ED67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</w:t>
            </w:r>
            <w:r w:rsidRPr="00ED67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>ul.  Grochowskiego 19, 77-400 Złotów</w:t>
            </w:r>
          </w:p>
          <w:p w:rsidR="00C748D9" w:rsidRPr="00ED6735" w:rsidRDefault="00C748D9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>- Fundacja Złotowianka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występy  </w:t>
            </w:r>
          </w:p>
          <w:p w:rsidR="00CD3F6B" w:rsidRPr="00ED6735" w:rsidRDefault="00CD3F6B" w:rsidP="00CD3F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- przesyłanie okazjonalnych kartek  np.  z okazji Świąt Bożego Narodzenia, Świąt Wielkanocnych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Wychowawcy grup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CD3F6B" w:rsidRPr="00ED6735" w:rsidTr="00CD3F6B">
        <w:trPr>
          <w:trHeight w:val="48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Szpital Powiatowy w Złotowie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748D9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m.in. </w:t>
            </w:r>
            <w:r w:rsidR="00CD3F6B"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Wykonywanie laurek dla chorych </w:t>
            </w:r>
          </w:p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6B" w:rsidRPr="00ED6735" w:rsidRDefault="00CD3F6B" w:rsidP="00CD3F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wg umowy  </w:t>
            </w:r>
          </w:p>
        </w:tc>
      </w:tr>
    </w:tbl>
    <w:p w:rsidR="00ED6735" w:rsidRDefault="00ED6735" w:rsidP="00ED6735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D6735" w:rsidRPr="00ED6735" w:rsidRDefault="00ED6735" w:rsidP="00ED6735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11.</w:t>
      </w:r>
      <w:r w:rsidRPr="00ED673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Ramowy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r</w:t>
      </w:r>
      <w:r w:rsidRPr="00ED673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ozkład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d</w:t>
      </w:r>
      <w:r w:rsidRPr="00ED6735">
        <w:rPr>
          <w:rFonts w:ascii="Times New Roman" w:hAnsi="Times New Roman" w:cs="Times New Roman"/>
          <w:b/>
          <w:sz w:val="24"/>
          <w:szCs w:val="24"/>
          <w:lang w:eastAsia="pl-PL"/>
        </w:rPr>
        <w:t>nia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D6735">
        <w:rPr>
          <w:rFonts w:ascii="Times New Roman" w:hAnsi="Times New Roman" w:cs="Times New Roman"/>
          <w:b/>
          <w:sz w:val="24"/>
          <w:szCs w:val="24"/>
          <w:lang w:eastAsia="pl-PL"/>
        </w:rPr>
        <w:t>w Publicznym Przedszkolu Nr 4 W Złotowie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Przedszkole jest czynne od poniedziałku do piątku 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od godz.6.30 do16.30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6.30- 8.00-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schodzenie się dzieci, zabawy indywidualne lub w małych grupach,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indywidualna z dziećmi zdolnymi  oraz ćwiczenia wyrównawcze, 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zapowiedź zadań edukacyjnych na cały dzień , ćwiczenia poranne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35" w:rsidRPr="00ED6735" w:rsidRDefault="00ED6735" w:rsidP="00ED6735">
      <w:pPr>
        <w:numPr>
          <w:ilvl w:val="3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śniadanie, czynności higieniczne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8.30- 9.30-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 i zabawy- realizacja zadań z zakresu edukacji społeczno- moralnej, zdrowotnej, ruchowej, matematycznej, muzycznej, technicznej, kulturowo-estetycznej, komunikacyjnej przyrodniczej, mowy i myślenia, przygotowania do pisania i czytania według Podstawy programowej wychowania przedszkolnego oraz  wybranych programów wychowania przedszkolnego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9.30- 10.00-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 śniadanie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10.00-11.30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>- swobodne zabawy i zabawy inicjowane przez nauczycielkę,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spacery, wycieczki, zabawy na placu zabaw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11.30-12.00-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higieniczne , obiad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12.30- 14.30-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dzieci młodsze: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słuchanie baśni, bajek , legend i odpoczynek        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poobiedni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Dzieci starsze: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słuchanie baśni, bajek, legend, relaks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małych grupach, zabawy według zainteresowań, ćwiczenia utrwalające, wspomagające, zajęcia dodatkowe, spacery, wycieczki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14.30-15.00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>- podwieczorek, czynności higieniczne</w:t>
      </w: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35" w:rsidRPr="00ED6735" w:rsidRDefault="00ED6735" w:rsidP="00ED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15.00-16.30-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zabawy dowolne z wykorzystaniem gier planszowych, układanek, rysowanie,  przy sprzyjającej aurze zabawy na placu zabaw</w:t>
      </w:r>
    </w:p>
    <w:p w:rsidR="00ED6735" w:rsidRPr="00ED6735" w:rsidRDefault="00ED6735" w:rsidP="00ED6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D3F6B" w:rsidRPr="00ED6735" w:rsidRDefault="00CD3F6B" w:rsidP="00CD3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515AC" w:rsidRDefault="00C748D9" w:rsidP="005515AC">
      <w:r w:rsidRPr="00ED67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Tygodniowe rozkłady zajęć: dominujące aktywności  dzieci </w:t>
      </w:r>
    </w:p>
    <w:tbl>
      <w:tblPr>
        <w:tblStyle w:val="Tabela-Siatka"/>
        <w:tblW w:w="14416" w:type="dxa"/>
        <w:tblLook w:val="04A0" w:firstRow="1" w:lastRow="0" w:firstColumn="1" w:lastColumn="0" w:noHBand="0" w:noVBand="1"/>
      </w:tblPr>
      <w:tblGrid>
        <w:gridCol w:w="1806"/>
        <w:gridCol w:w="3202"/>
        <w:gridCol w:w="1837"/>
        <w:gridCol w:w="2354"/>
        <w:gridCol w:w="2636"/>
        <w:gridCol w:w="2581"/>
      </w:tblGrid>
      <w:tr w:rsidR="005515AC" w:rsidTr="005515AC">
        <w:trPr>
          <w:trHeight w:val="410"/>
        </w:trPr>
        <w:tc>
          <w:tcPr>
            <w:tcW w:w="150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3310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43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409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704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64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PIĄTEK</w:t>
            </w:r>
          </w:p>
        </w:tc>
      </w:tr>
      <w:tr w:rsidR="005515AC" w:rsidTr="005515AC">
        <w:trPr>
          <w:trHeight w:val="948"/>
        </w:trPr>
        <w:tc>
          <w:tcPr>
            <w:tcW w:w="150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KRASNOLUDKI</w:t>
            </w:r>
          </w:p>
          <w:p w:rsidR="005515AC" w:rsidRPr="005515AC" w:rsidRDefault="005515AC" w:rsidP="005515A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latki</w:t>
            </w:r>
          </w:p>
        </w:tc>
        <w:tc>
          <w:tcPr>
            <w:tcW w:w="3310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naśladowczych.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</w:tc>
        <w:tc>
          <w:tcPr>
            <w:tcW w:w="1843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naślad.</w:t>
            </w:r>
          </w:p>
        </w:tc>
        <w:tc>
          <w:tcPr>
            <w:tcW w:w="2704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techniczne</w:t>
            </w:r>
          </w:p>
        </w:tc>
        <w:tc>
          <w:tcPr>
            <w:tcW w:w="264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matematycznych.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2. Poznawanie przyrody. 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Zestaw zabaw naśladow.</w:t>
            </w:r>
          </w:p>
        </w:tc>
      </w:tr>
      <w:tr w:rsidR="005515AC" w:rsidTr="005515AC">
        <w:trPr>
          <w:trHeight w:val="1004"/>
        </w:trPr>
        <w:tc>
          <w:tcPr>
            <w:tcW w:w="150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MISIE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 latki</w:t>
            </w:r>
          </w:p>
        </w:tc>
        <w:tc>
          <w:tcPr>
            <w:tcW w:w="3310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naśladowczych.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</w:tc>
        <w:tc>
          <w:tcPr>
            <w:tcW w:w="1843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naślad.</w:t>
            </w:r>
          </w:p>
        </w:tc>
        <w:tc>
          <w:tcPr>
            <w:tcW w:w="2704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naśladowczych.</w:t>
            </w:r>
          </w:p>
        </w:tc>
        <w:tc>
          <w:tcPr>
            <w:tcW w:w="264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Aktywność matematyczna.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Poznawanie przyrody.</w:t>
            </w:r>
          </w:p>
        </w:tc>
      </w:tr>
      <w:tr w:rsidR="005515AC" w:rsidTr="005515AC">
        <w:trPr>
          <w:trHeight w:val="799"/>
        </w:trPr>
        <w:tc>
          <w:tcPr>
            <w:tcW w:w="150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ZAJĄCE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 4 latki</w:t>
            </w:r>
          </w:p>
        </w:tc>
        <w:tc>
          <w:tcPr>
            <w:tcW w:w="3310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naśladowczych.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</w:tc>
        <w:tc>
          <w:tcPr>
            <w:tcW w:w="1843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naślad.</w:t>
            </w:r>
          </w:p>
        </w:tc>
        <w:tc>
          <w:tcPr>
            <w:tcW w:w="2704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matematycznych.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tech.</w:t>
            </w:r>
          </w:p>
        </w:tc>
        <w:tc>
          <w:tcPr>
            <w:tcW w:w="264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Poznawanie przyrody.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umuzykalniające.</w:t>
            </w:r>
          </w:p>
        </w:tc>
      </w:tr>
      <w:tr w:rsidR="005515AC" w:rsidTr="005515AC">
        <w:trPr>
          <w:trHeight w:val="799"/>
        </w:trPr>
        <w:tc>
          <w:tcPr>
            <w:tcW w:w="150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SKRZATY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  4-5 latki</w:t>
            </w:r>
          </w:p>
        </w:tc>
        <w:tc>
          <w:tcPr>
            <w:tcW w:w="3310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gimnastycznych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4. Katecheza</w:t>
            </w:r>
          </w:p>
        </w:tc>
        <w:tc>
          <w:tcPr>
            <w:tcW w:w="1843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4. Katecheza</w:t>
            </w:r>
          </w:p>
        </w:tc>
        <w:tc>
          <w:tcPr>
            <w:tcW w:w="2704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matematycznych.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techniczne</w:t>
            </w:r>
          </w:p>
        </w:tc>
        <w:tc>
          <w:tcPr>
            <w:tcW w:w="264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Poznawanie przyrody.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umuzykalniające.</w:t>
            </w:r>
          </w:p>
        </w:tc>
      </w:tr>
      <w:tr w:rsidR="005515AC" w:rsidTr="005515AC">
        <w:trPr>
          <w:trHeight w:val="823"/>
        </w:trPr>
        <w:tc>
          <w:tcPr>
            <w:tcW w:w="150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PSZCZÓŁKI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  3 latki</w:t>
            </w:r>
          </w:p>
        </w:tc>
        <w:tc>
          <w:tcPr>
            <w:tcW w:w="3310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naśladowczych.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</w:tc>
        <w:tc>
          <w:tcPr>
            <w:tcW w:w="2704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umuzykalniajace.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techniczne</w:t>
            </w:r>
          </w:p>
        </w:tc>
        <w:tc>
          <w:tcPr>
            <w:tcW w:w="264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2. Poznawanie przyrody. 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Zestaw zabaw naśladow.</w:t>
            </w:r>
          </w:p>
        </w:tc>
      </w:tr>
      <w:tr w:rsidR="005515AC" w:rsidTr="005515AC">
        <w:trPr>
          <w:trHeight w:val="799"/>
        </w:trPr>
        <w:tc>
          <w:tcPr>
            <w:tcW w:w="150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MOTYLE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   6 latki</w:t>
            </w:r>
          </w:p>
        </w:tc>
        <w:tc>
          <w:tcPr>
            <w:tcW w:w="3310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gimnastycznych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Katecheza</w:t>
            </w:r>
          </w:p>
        </w:tc>
        <w:tc>
          <w:tcPr>
            <w:tcW w:w="1843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</w:tc>
        <w:tc>
          <w:tcPr>
            <w:tcW w:w="2409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4. Katecheza</w:t>
            </w:r>
          </w:p>
        </w:tc>
        <w:tc>
          <w:tcPr>
            <w:tcW w:w="2704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matematycznych.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techniczne</w:t>
            </w:r>
          </w:p>
        </w:tc>
        <w:tc>
          <w:tcPr>
            <w:tcW w:w="264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Poznawanie przyrody.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umuzykalniające.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</w:p>
        </w:tc>
      </w:tr>
      <w:tr w:rsidR="005515AC" w:rsidTr="005515AC">
        <w:trPr>
          <w:trHeight w:val="823"/>
        </w:trPr>
        <w:tc>
          <w:tcPr>
            <w:tcW w:w="150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lastRenderedPageBreak/>
              <w:t xml:space="preserve"> SÓWKI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  5 latki</w:t>
            </w:r>
          </w:p>
        </w:tc>
        <w:tc>
          <w:tcPr>
            <w:tcW w:w="3310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gimnastycznych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4. Katecheza</w:t>
            </w:r>
          </w:p>
        </w:tc>
        <w:tc>
          <w:tcPr>
            <w:tcW w:w="1843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Katecheza</w:t>
            </w:r>
          </w:p>
        </w:tc>
        <w:tc>
          <w:tcPr>
            <w:tcW w:w="2704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matematycznych.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techniczne</w:t>
            </w:r>
          </w:p>
        </w:tc>
        <w:tc>
          <w:tcPr>
            <w:tcW w:w="264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Poznawanie przyrody.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gimnastycznych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</w:tc>
      </w:tr>
      <w:tr w:rsidR="005515AC" w:rsidTr="005515AC">
        <w:trPr>
          <w:trHeight w:val="1181"/>
        </w:trPr>
        <w:tc>
          <w:tcPr>
            <w:tcW w:w="150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JEŻYKI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 6- 7 latki</w:t>
            </w:r>
          </w:p>
        </w:tc>
        <w:tc>
          <w:tcPr>
            <w:tcW w:w="3310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gimnastycznych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4. Katecheza.</w:t>
            </w:r>
          </w:p>
        </w:tc>
        <w:tc>
          <w:tcPr>
            <w:tcW w:w="1843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gimnastycznych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Katecheza</w:t>
            </w:r>
          </w:p>
        </w:tc>
        <w:tc>
          <w:tcPr>
            <w:tcW w:w="2704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matematycznych.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techniczne</w:t>
            </w:r>
          </w:p>
        </w:tc>
        <w:tc>
          <w:tcPr>
            <w:tcW w:w="2645" w:type="dxa"/>
          </w:tcPr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Poznawanie przyrody.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umuzykalniające.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Zestaw ćw. gimnastycznych</w:t>
            </w:r>
          </w:p>
          <w:p w:rsidR="005515AC" w:rsidRPr="005515AC" w:rsidRDefault="005515AC" w:rsidP="00105F91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4. J. angielski</w:t>
            </w:r>
          </w:p>
        </w:tc>
      </w:tr>
    </w:tbl>
    <w:p w:rsidR="00045851" w:rsidRPr="00ED6735" w:rsidRDefault="00045851" w:rsidP="00045851">
      <w:pPr>
        <w:rPr>
          <w:rFonts w:ascii="Times New Roman" w:hAnsi="Times New Roman" w:cs="Times New Roman"/>
          <w:sz w:val="24"/>
          <w:szCs w:val="24"/>
        </w:rPr>
      </w:pPr>
    </w:p>
    <w:p w:rsidR="00045851" w:rsidRPr="00ED6735" w:rsidRDefault="00045851" w:rsidP="002E0C24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C24" w:rsidRPr="00ED6735" w:rsidRDefault="002E0C24" w:rsidP="001000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738B" w:rsidRPr="00ED6735" w:rsidRDefault="002E0C24" w:rsidP="00A9738B">
      <w:pPr>
        <w:tabs>
          <w:tab w:val="center" w:pos="11057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Członkowie rady Pedagogicznej: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="00A9738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Jowita Bednarska-dyrektor przedszkola</w:t>
      </w:r>
    </w:p>
    <w:p w:rsidR="002E0C24" w:rsidRPr="00ED6735" w:rsidRDefault="002E0C24" w:rsidP="002E0C24">
      <w:pPr>
        <w:tabs>
          <w:tab w:val="center" w:pos="11057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E0C24" w:rsidRPr="00ED6735" w:rsidRDefault="00A9738B" w:rsidP="003C1C53">
      <w:pPr>
        <w:tabs>
          <w:tab w:val="center" w:pos="11057"/>
        </w:tabs>
        <w:suppressAutoHyphens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sectPr w:rsidR="002E0C24" w:rsidRPr="00ED6735">
          <w:footerReference w:type="default" r:id="rId7"/>
          <w:pgSz w:w="16838" w:h="11906" w:orient="landscape"/>
          <w:pgMar w:top="1417" w:right="1417" w:bottom="1417" w:left="1417" w:header="708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</w:t>
      </w:r>
    </w:p>
    <w:p w:rsidR="001D7C89" w:rsidRDefault="001D7C89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Ambrzykowski Krzysztof</w:t>
      </w:r>
      <w:r w:rsidR="00A9738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1000DE" w:rsidRPr="003C1C53" w:rsidRDefault="001000DE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Bianga- Olszanowska Monika</w:t>
      </w:r>
    </w:p>
    <w:p w:rsidR="001000DE" w:rsidRPr="003C1C53" w:rsidRDefault="001000DE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Jackowska Natalia</w:t>
      </w:r>
    </w:p>
    <w:p w:rsidR="001000DE" w:rsidRPr="003C1C53" w:rsidRDefault="001000DE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Kamińska Łucja</w:t>
      </w:r>
    </w:p>
    <w:p w:rsidR="003C1C53" w:rsidRDefault="001000DE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Kapanusch Helena</w:t>
      </w:r>
    </w:p>
    <w:p w:rsidR="001000DE" w:rsidRPr="003C1C53" w:rsidRDefault="00A9738B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Rusak Joanna- do 30.09.     </w:t>
      </w:r>
      <w:r w:rsidR="001000DE"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Krause Anita</w:t>
      </w:r>
      <w:r w:rsid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 od 5.09.2022r.</w:t>
      </w:r>
    </w:p>
    <w:p w:rsidR="001000DE" w:rsidRPr="003C1C53" w:rsidRDefault="001000DE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Logaciuk Małgorzata</w:t>
      </w:r>
    </w:p>
    <w:p w:rsidR="001000DE" w:rsidRPr="003C1C53" w:rsidRDefault="001000DE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Matylis-Skrentna Aleksandra</w:t>
      </w:r>
    </w:p>
    <w:p w:rsidR="001000DE" w:rsidRPr="003C1C53" w:rsidRDefault="001000DE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Motak Łucja</w:t>
      </w:r>
    </w:p>
    <w:p w:rsidR="001000DE" w:rsidRPr="003C1C53" w:rsidRDefault="001000DE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Schauer Anna</w:t>
      </w:r>
    </w:p>
    <w:p w:rsidR="001000DE" w:rsidRPr="003C1C53" w:rsidRDefault="001000DE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Szałańska Halina</w:t>
      </w:r>
    </w:p>
    <w:p w:rsidR="001000DE" w:rsidRPr="003C1C53" w:rsidRDefault="001000DE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Szefler Dagmara</w:t>
      </w:r>
    </w:p>
    <w:p w:rsidR="001000DE" w:rsidRPr="003C1C53" w:rsidRDefault="001000DE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Szmyt Aleksandra</w:t>
      </w:r>
    </w:p>
    <w:p w:rsidR="001000DE" w:rsidRPr="003C1C53" w:rsidRDefault="001000DE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Trela Izabela</w:t>
      </w:r>
      <w:r w:rsidR="00A9738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/ Weistock Alicja od 1.02.2023</w:t>
      </w:r>
    </w:p>
    <w:p w:rsidR="003C1C53" w:rsidRDefault="001000DE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Trusińska Joanna</w:t>
      </w:r>
    </w:p>
    <w:p w:rsidR="00A56AB4" w:rsidRPr="003C1C53" w:rsidRDefault="00A9738B" w:rsidP="003C1C53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sectPr w:rsidR="00A56AB4" w:rsidRPr="003C1C53" w:rsidSect="00045851">
          <w:type w:val="continuous"/>
          <w:pgSz w:w="16838" w:h="11906" w:orient="landscape"/>
          <w:pgMar w:top="1417" w:right="1417" w:bottom="1417" w:left="1417" w:header="708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Wróbel Patrycja</w:t>
      </w:r>
    </w:p>
    <w:p w:rsidR="00513E33" w:rsidRPr="00ED6735" w:rsidRDefault="00513E33" w:rsidP="00513E33">
      <w:pPr>
        <w:tabs>
          <w:tab w:val="center" w:pos="1105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sectPr w:rsidR="00513E33" w:rsidRPr="00ED6735" w:rsidSect="00045851">
          <w:footerReference w:type="even" r:id="rId8"/>
          <w:footerReference w:type="default" r:id="rId9"/>
          <w:footerReference w:type="first" r:id="rId10"/>
          <w:pgSz w:w="16838" w:h="11906" w:orient="landscape"/>
          <w:pgMar w:top="1417" w:right="1417" w:bottom="1417" w:left="1417" w:header="708" w:footer="709" w:gutter="0"/>
          <w:cols w:num="2" w:space="708"/>
          <w:docGrid w:linePitch="360"/>
        </w:sectPr>
      </w:pPr>
      <w:bookmarkStart w:id="0" w:name="_GoBack"/>
      <w:bookmarkEnd w:id="0"/>
    </w:p>
    <w:p w:rsidR="002E0C24" w:rsidRPr="002E0C24" w:rsidRDefault="002E0C24" w:rsidP="002E0C24">
      <w:p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1E76" w:rsidRDefault="00F21E76"/>
    <w:sectPr w:rsidR="00F21E76" w:rsidSect="00045851">
      <w:headerReference w:type="default" r:id="rId11"/>
      <w:footerReference w:type="default" r:id="rId12"/>
      <w:pgSz w:w="16838" w:h="11906" w:orient="landscape"/>
      <w:pgMar w:top="1417" w:right="1417" w:bottom="1417" w:left="1417" w:header="708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99" w:rsidRDefault="00DA5599">
      <w:pPr>
        <w:spacing w:after="0" w:line="240" w:lineRule="auto"/>
      </w:pPr>
      <w:r>
        <w:separator/>
      </w:r>
    </w:p>
  </w:endnote>
  <w:endnote w:type="continuationSeparator" w:id="0">
    <w:p w:rsidR="00DA5599" w:rsidRDefault="00DA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89" w:rsidRDefault="001D7C89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9738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89" w:rsidRDefault="001D7C8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89" w:rsidRDefault="001D7C89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9738B">
      <w:rPr>
        <w:noProof/>
        <w:sz w:val="20"/>
        <w:szCs w:val="20"/>
      </w:rPr>
      <w:t>20</w:t>
    </w:r>
    <w:r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89" w:rsidRDefault="001D7C89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89" w:rsidRDefault="001D7C89">
    <w:pPr>
      <w:pStyle w:val="Stopka"/>
      <w:jc w:val="center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9738B">
      <w:rPr>
        <w:noProof/>
        <w:sz w:val="20"/>
      </w:rPr>
      <w:t>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99" w:rsidRDefault="00DA5599">
      <w:pPr>
        <w:spacing w:after="0" w:line="240" w:lineRule="auto"/>
      </w:pPr>
      <w:r>
        <w:separator/>
      </w:r>
    </w:p>
  </w:footnote>
  <w:footnote w:type="continuationSeparator" w:id="0">
    <w:p w:rsidR="00DA5599" w:rsidRDefault="00DA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89" w:rsidRPr="000172CE" w:rsidRDefault="001D7C89" w:rsidP="00045851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apunktowana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</w:abstractNum>
  <w:abstractNum w:abstractNumId="6" w15:restartNumberingAfterBreak="0">
    <w:nsid w:val="0000000E"/>
    <w:multiLevelType w:val="singleLevel"/>
    <w:tmpl w:val="C212B64C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 w15:restartNumberingAfterBreak="0">
    <w:nsid w:val="13346A71"/>
    <w:multiLevelType w:val="hybridMultilevel"/>
    <w:tmpl w:val="BF384C4A"/>
    <w:lvl w:ilvl="0" w:tplc="131692FA">
      <w:start w:val="1"/>
      <w:numFmt w:val="decimal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5B74197"/>
    <w:multiLevelType w:val="hybridMultilevel"/>
    <w:tmpl w:val="20663196"/>
    <w:lvl w:ilvl="0" w:tplc="0415000F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46B69"/>
    <w:multiLevelType w:val="hybridMultilevel"/>
    <w:tmpl w:val="E2823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33814"/>
    <w:multiLevelType w:val="hybridMultilevel"/>
    <w:tmpl w:val="4E102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A0752"/>
    <w:multiLevelType w:val="hybridMultilevel"/>
    <w:tmpl w:val="12BE4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44B7A"/>
    <w:multiLevelType w:val="hybridMultilevel"/>
    <w:tmpl w:val="9D5C5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13A37"/>
    <w:multiLevelType w:val="hybridMultilevel"/>
    <w:tmpl w:val="42E0D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D7ACE"/>
    <w:multiLevelType w:val="hybridMultilevel"/>
    <w:tmpl w:val="E980962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A5A40D8"/>
    <w:multiLevelType w:val="hybridMultilevel"/>
    <w:tmpl w:val="83303116"/>
    <w:lvl w:ilvl="0" w:tplc="A5CC33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6EF9"/>
    <w:multiLevelType w:val="hybridMultilevel"/>
    <w:tmpl w:val="F474A368"/>
    <w:lvl w:ilvl="0" w:tplc="73BEE3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E0B49"/>
    <w:multiLevelType w:val="hybridMultilevel"/>
    <w:tmpl w:val="525AD7F4"/>
    <w:lvl w:ilvl="0" w:tplc="B6AED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03407"/>
    <w:multiLevelType w:val="hybridMultilevel"/>
    <w:tmpl w:val="524A3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F149C"/>
    <w:multiLevelType w:val="hybridMultilevel"/>
    <w:tmpl w:val="B3F8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12757"/>
    <w:multiLevelType w:val="hybridMultilevel"/>
    <w:tmpl w:val="FA2AD4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EF071C5"/>
    <w:multiLevelType w:val="hybridMultilevel"/>
    <w:tmpl w:val="B56EC95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FD957E8"/>
    <w:multiLevelType w:val="hybridMultilevel"/>
    <w:tmpl w:val="2A3C88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0C24EBA"/>
    <w:multiLevelType w:val="hybridMultilevel"/>
    <w:tmpl w:val="19182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E1920"/>
    <w:multiLevelType w:val="multilevel"/>
    <w:tmpl w:val="07CA3210"/>
    <w:lvl w:ilvl="0">
      <w:start w:val="8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9C74844"/>
    <w:multiLevelType w:val="hybridMultilevel"/>
    <w:tmpl w:val="3BB4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D36A2"/>
    <w:multiLevelType w:val="hybridMultilevel"/>
    <w:tmpl w:val="5122E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57A40"/>
    <w:multiLevelType w:val="hybridMultilevel"/>
    <w:tmpl w:val="D848D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23A51"/>
    <w:multiLevelType w:val="hybridMultilevel"/>
    <w:tmpl w:val="4B3A4E9C"/>
    <w:lvl w:ilvl="0" w:tplc="45CC1F84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78035524"/>
    <w:multiLevelType w:val="hybridMultilevel"/>
    <w:tmpl w:val="1AB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3579D"/>
    <w:multiLevelType w:val="hybridMultilevel"/>
    <w:tmpl w:val="BE066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926D1"/>
    <w:multiLevelType w:val="hybridMultilevel"/>
    <w:tmpl w:val="9C7AA262"/>
    <w:lvl w:ilvl="0" w:tplc="0415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2" w15:restartNumberingAfterBreak="0">
    <w:nsid w:val="7C186C72"/>
    <w:multiLevelType w:val="hybridMultilevel"/>
    <w:tmpl w:val="8494B054"/>
    <w:lvl w:ilvl="0" w:tplc="39001B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7"/>
  </w:num>
  <w:num w:numId="12">
    <w:abstractNumId w:val="15"/>
  </w:num>
  <w:num w:numId="13">
    <w:abstractNumId w:val="18"/>
  </w:num>
  <w:num w:numId="14">
    <w:abstractNumId w:val="9"/>
  </w:num>
  <w:num w:numId="15">
    <w:abstractNumId w:val="16"/>
  </w:num>
  <w:num w:numId="16">
    <w:abstractNumId w:val="11"/>
  </w:num>
  <w:num w:numId="17">
    <w:abstractNumId w:val="25"/>
  </w:num>
  <w:num w:numId="18">
    <w:abstractNumId w:val="30"/>
  </w:num>
  <w:num w:numId="19">
    <w:abstractNumId w:val="23"/>
  </w:num>
  <w:num w:numId="20">
    <w:abstractNumId w:val="26"/>
  </w:num>
  <w:num w:numId="21">
    <w:abstractNumId w:val="13"/>
  </w:num>
  <w:num w:numId="22">
    <w:abstractNumId w:val="12"/>
  </w:num>
  <w:num w:numId="23">
    <w:abstractNumId w:val="29"/>
  </w:num>
  <w:num w:numId="24">
    <w:abstractNumId w:val="19"/>
  </w:num>
  <w:num w:numId="25">
    <w:abstractNumId w:val="27"/>
  </w:num>
  <w:num w:numId="26">
    <w:abstractNumId w:val="20"/>
  </w:num>
  <w:num w:numId="27">
    <w:abstractNumId w:val="22"/>
  </w:num>
  <w:num w:numId="28">
    <w:abstractNumId w:val="32"/>
  </w:num>
  <w:num w:numId="29">
    <w:abstractNumId w:val="24"/>
  </w:num>
  <w:num w:numId="30">
    <w:abstractNumId w:val="28"/>
  </w:num>
  <w:num w:numId="31">
    <w:abstractNumId w:val="14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24"/>
    <w:rsid w:val="00045851"/>
    <w:rsid w:val="00082C46"/>
    <w:rsid w:val="001000DE"/>
    <w:rsid w:val="00104297"/>
    <w:rsid w:val="00105F91"/>
    <w:rsid w:val="001D7C89"/>
    <w:rsid w:val="001E594E"/>
    <w:rsid w:val="00211A57"/>
    <w:rsid w:val="002E0C24"/>
    <w:rsid w:val="002F0080"/>
    <w:rsid w:val="00321E9C"/>
    <w:rsid w:val="003C1C53"/>
    <w:rsid w:val="003D18F6"/>
    <w:rsid w:val="003E5F1B"/>
    <w:rsid w:val="00420634"/>
    <w:rsid w:val="00513E33"/>
    <w:rsid w:val="005515AC"/>
    <w:rsid w:val="00590C0D"/>
    <w:rsid w:val="00671022"/>
    <w:rsid w:val="00767D03"/>
    <w:rsid w:val="007F4C11"/>
    <w:rsid w:val="00865CD5"/>
    <w:rsid w:val="008E712E"/>
    <w:rsid w:val="00A56AB4"/>
    <w:rsid w:val="00A9738B"/>
    <w:rsid w:val="00BA42A1"/>
    <w:rsid w:val="00C014C9"/>
    <w:rsid w:val="00C748D9"/>
    <w:rsid w:val="00CD3F6B"/>
    <w:rsid w:val="00DA5599"/>
    <w:rsid w:val="00E00912"/>
    <w:rsid w:val="00ED6735"/>
    <w:rsid w:val="00EE24B2"/>
    <w:rsid w:val="00F2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D22B"/>
  <w15:chartTrackingRefBased/>
  <w15:docId w15:val="{D18C0AE5-8D35-460F-B442-BCC40BA6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0C24"/>
  </w:style>
  <w:style w:type="paragraph" w:styleId="Nagwek">
    <w:name w:val="header"/>
    <w:basedOn w:val="Normalny"/>
    <w:link w:val="NagwekZnak"/>
    <w:uiPriority w:val="99"/>
    <w:unhideWhenUsed/>
    <w:rsid w:val="002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C24"/>
  </w:style>
  <w:style w:type="paragraph" w:customStyle="1" w:styleId="Listapunktowana1">
    <w:name w:val="Lista punktowana1"/>
    <w:basedOn w:val="Normalny"/>
    <w:rsid w:val="002E0C24"/>
    <w:pPr>
      <w:numPr>
        <w:numId w:val="1"/>
      </w:numPr>
      <w:suppressAutoHyphens/>
      <w:spacing w:after="0" w:line="276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E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5CD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4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21</Pages>
  <Words>3662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10</cp:revision>
  <cp:lastPrinted>2023-04-21T11:09:00Z</cp:lastPrinted>
  <dcterms:created xsi:type="dcterms:W3CDTF">2022-09-14T14:40:00Z</dcterms:created>
  <dcterms:modified xsi:type="dcterms:W3CDTF">2023-04-21T11:12:00Z</dcterms:modified>
</cp:coreProperties>
</file>